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C87" w:rsidRPr="002D46C7" w:rsidRDefault="00A36C87" w:rsidP="002D46C7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A36C87" w:rsidRPr="002D46C7" w:rsidRDefault="00A36C87" w:rsidP="002D46C7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A36C87" w:rsidRPr="00F768D0" w:rsidRDefault="00A36C87" w:rsidP="002D46C7">
      <w:pPr>
        <w:spacing w:line="276" w:lineRule="auto"/>
        <w:jc w:val="center"/>
        <w:rPr>
          <w:b/>
          <w:bCs/>
          <w:iCs/>
          <w:color w:val="000000"/>
          <w:sz w:val="72"/>
          <w:szCs w:val="72"/>
        </w:rPr>
      </w:pPr>
      <w:r w:rsidRPr="00F768D0">
        <w:rPr>
          <w:b/>
          <w:bCs/>
          <w:iCs/>
          <w:color w:val="000000"/>
          <w:sz w:val="72"/>
          <w:szCs w:val="72"/>
        </w:rPr>
        <w:t xml:space="preserve">STATUT </w:t>
      </w:r>
    </w:p>
    <w:p w:rsidR="00A36C87" w:rsidRPr="00F768D0" w:rsidRDefault="00A36C87" w:rsidP="002D46C7">
      <w:pPr>
        <w:spacing w:line="276" w:lineRule="auto"/>
        <w:jc w:val="center"/>
        <w:rPr>
          <w:b/>
          <w:bCs/>
          <w:color w:val="000000"/>
          <w:sz w:val="72"/>
          <w:szCs w:val="72"/>
        </w:rPr>
      </w:pPr>
      <w:r w:rsidRPr="00F768D0">
        <w:rPr>
          <w:b/>
          <w:bCs/>
          <w:color w:val="000000"/>
          <w:sz w:val="72"/>
          <w:szCs w:val="72"/>
        </w:rPr>
        <w:t xml:space="preserve">PUBLICZNEGO PRZEDSZKOLA W CHRZĄSTOWICACH </w:t>
      </w:r>
    </w:p>
    <w:p w:rsidR="00F768D0" w:rsidRDefault="00A36C87" w:rsidP="00F768D0">
      <w:pPr>
        <w:spacing w:line="276" w:lineRule="auto"/>
        <w:jc w:val="center"/>
        <w:rPr>
          <w:b/>
          <w:bCs/>
          <w:color w:val="000000"/>
          <w:sz w:val="72"/>
          <w:szCs w:val="72"/>
        </w:rPr>
      </w:pPr>
      <w:r w:rsidRPr="00F768D0">
        <w:rPr>
          <w:b/>
          <w:bCs/>
          <w:color w:val="000000"/>
          <w:sz w:val="72"/>
          <w:szCs w:val="72"/>
        </w:rPr>
        <w:t>z ODDZIAŁEM ZAMIEJSCOWYM W SUCHYM BORZE</w:t>
      </w:r>
    </w:p>
    <w:p w:rsidR="00F768D0" w:rsidRDefault="00F768D0" w:rsidP="00F768D0">
      <w:pPr>
        <w:spacing w:line="276" w:lineRule="auto"/>
        <w:jc w:val="center"/>
        <w:rPr>
          <w:b/>
          <w:bCs/>
          <w:color w:val="000000"/>
          <w:sz w:val="72"/>
          <w:szCs w:val="72"/>
        </w:rPr>
      </w:pPr>
    </w:p>
    <w:p w:rsidR="00F768D0" w:rsidRDefault="00F768D0" w:rsidP="00F768D0">
      <w:pPr>
        <w:spacing w:line="276" w:lineRule="auto"/>
        <w:jc w:val="center"/>
        <w:rPr>
          <w:b/>
          <w:bCs/>
          <w:color w:val="000000"/>
          <w:sz w:val="72"/>
          <w:szCs w:val="72"/>
        </w:rPr>
      </w:pPr>
    </w:p>
    <w:p w:rsidR="00F768D0" w:rsidRDefault="00F768D0" w:rsidP="00F768D0">
      <w:pPr>
        <w:spacing w:line="276" w:lineRule="auto"/>
        <w:jc w:val="center"/>
        <w:rPr>
          <w:b/>
          <w:bCs/>
          <w:color w:val="000000"/>
          <w:sz w:val="72"/>
          <w:szCs w:val="72"/>
        </w:rPr>
      </w:pPr>
    </w:p>
    <w:p w:rsidR="00F768D0" w:rsidRDefault="00F768D0" w:rsidP="00F768D0">
      <w:pPr>
        <w:spacing w:line="276" w:lineRule="auto"/>
        <w:jc w:val="center"/>
        <w:rPr>
          <w:b/>
          <w:bCs/>
          <w:color w:val="000000"/>
          <w:sz w:val="72"/>
          <w:szCs w:val="72"/>
        </w:rPr>
      </w:pPr>
    </w:p>
    <w:p w:rsidR="00F768D0" w:rsidRPr="00F768D0" w:rsidRDefault="00F768D0" w:rsidP="00F768D0">
      <w:pPr>
        <w:spacing w:line="276" w:lineRule="auto"/>
        <w:jc w:val="center"/>
        <w:rPr>
          <w:b/>
          <w:bCs/>
          <w:color w:val="000000"/>
          <w:sz w:val="72"/>
          <w:szCs w:val="72"/>
        </w:rPr>
      </w:pPr>
    </w:p>
    <w:p w:rsidR="002D46C7" w:rsidRDefault="002D46C7" w:rsidP="002D46C7">
      <w:pPr>
        <w:spacing w:line="276" w:lineRule="auto"/>
        <w:rPr>
          <w:color w:val="000000"/>
          <w:sz w:val="28"/>
          <w:szCs w:val="28"/>
        </w:rPr>
      </w:pPr>
    </w:p>
    <w:p w:rsidR="003A48C3" w:rsidRDefault="003A48C3" w:rsidP="002D46C7">
      <w:pPr>
        <w:spacing w:line="276" w:lineRule="auto"/>
        <w:rPr>
          <w:color w:val="000000"/>
          <w:sz w:val="28"/>
          <w:szCs w:val="28"/>
        </w:rPr>
      </w:pPr>
    </w:p>
    <w:p w:rsidR="002D46C7" w:rsidRDefault="002D46C7" w:rsidP="002D46C7">
      <w:pPr>
        <w:spacing w:line="276" w:lineRule="auto"/>
        <w:jc w:val="center"/>
        <w:rPr>
          <w:color w:val="000000"/>
          <w:sz w:val="28"/>
          <w:szCs w:val="28"/>
        </w:rPr>
      </w:pPr>
    </w:p>
    <w:p w:rsidR="00A36C87" w:rsidRPr="002D46C7" w:rsidRDefault="00A36C87" w:rsidP="002D46C7">
      <w:pPr>
        <w:spacing w:line="276" w:lineRule="auto"/>
        <w:jc w:val="center"/>
        <w:rPr>
          <w:color w:val="000000"/>
          <w:sz w:val="28"/>
          <w:szCs w:val="28"/>
        </w:rPr>
      </w:pPr>
      <w:r w:rsidRPr="002D46C7">
        <w:rPr>
          <w:b/>
          <w:bCs/>
          <w:i/>
          <w:color w:val="000000"/>
          <w:sz w:val="28"/>
          <w:szCs w:val="28"/>
        </w:rPr>
        <w:lastRenderedPageBreak/>
        <w:t>Rozdział I.</w:t>
      </w:r>
      <w:r w:rsidRPr="002D46C7">
        <w:rPr>
          <w:b/>
          <w:bCs/>
          <w:i/>
          <w:color w:val="000000"/>
          <w:sz w:val="28"/>
          <w:szCs w:val="28"/>
        </w:rPr>
        <w:br/>
        <w:t>POSTANOWIENIA OGÓLNE</w:t>
      </w:r>
      <w:r w:rsidRPr="002D46C7">
        <w:rPr>
          <w:color w:val="000000"/>
          <w:sz w:val="28"/>
          <w:szCs w:val="28"/>
        </w:rPr>
        <w:br/>
      </w:r>
    </w:p>
    <w:p w:rsidR="002D46C7" w:rsidRPr="002D46C7" w:rsidRDefault="00A36C87" w:rsidP="002D46C7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2D46C7">
        <w:rPr>
          <w:b/>
          <w:color w:val="000000"/>
          <w:sz w:val="28"/>
          <w:szCs w:val="28"/>
        </w:rPr>
        <w:t>§ 1.</w:t>
      </w:r>
    </w:p>
    <w:p w:rsidR="00A36C87" w:rsidRPr="002D46C7" w:rsidRDefault="002D46C7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D46C7">
        <w:rPr>
          <w:sz w:val="28"/>
          <w:szCs w:val="28"/>
        </w:rPr>
        <w:t>1.</w:t>
      </w:r>
      <w:r w:rsidR="00A36C87" w:rsidRPr="002D46C7">
        <w:rPr>
          <w:sz w:val="28"/>
          <w:szCs w:val="28"/>
        </w:rPr>
        <w:t>Przedszkole Publiczne w Chrząstowicach z Oddziałem Zamiejscowym w Suchym Borze zwane dalej „Przedszkolem”, jest publiczną placówką oświatową, prowadzącą zajęcia z zakresu wychowania przedszkolnego dla dzieci w wieku przedszkolnym, działającą w szczególności na podstawie:</w:t>
      </w:r>
    </w:p>
    <w:p w:rsidR="00A36C87" w:rsidRPr="002D46C7" w:rsidRDefault="00A36C87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36C87" w:rsidRPr="002D46C7" w:rsidRDefault="00A36C87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D46C7">
        <w:rPr>
          <w:sz w:val="28"/>
          <w:szCs w:val="28"/>
        </w:rPr>
        <w:t xml:space="preserve">1) ustawy z dnia 14 grudnia 2016 r. </w:t>
      </w:r>
      <w:r w:rsidR="00992B87">
        <w:rPr>
          <w:sz w:val="28"/>
          <w:szCs w:val="28"/>
        </w:rPr>
        <w:t>- Prawo oświatowe (Dz. U. z 2021 r. poz. 1082 ze zm.</w:t>
      </w:r>
      <w:r w:rsidRPr="002D46C7">
        <w:rPr>
          <w:sz w:val="28"/>
          <w:szCs w:val="28"/>
        </w:rPr>
        <w:t>);</w:t>
      </w:r>
    </w:p>
    <w:p w:rsidR="00A36C87" w:rsidRPr="002D46C7" w:rsidRDefault="00A36C87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D46C7">
        <w:rPr>
          <w:sz w:val="28"/>
          <w:szCs w:val="28"/>
        </w:rPr>
        <w:t xml:space="preserve">2) ustawy z dnia 7 września 1991 r. o systemie oświaty (Dz. U. z 2016 r. poz. 1943, z </w:t>
      </w:r>
      <w:proofErr w:type="spellStart"/>
      <w:r w:rsidRPr="002D46C7">
        <w:rPr>
          <w:sz w:val="28"/>
          <w:szCs w:val="28"/>
        </w:rPr>
        <w:t>późn</w:t>
      </w:r>
      <w:proofErr w:type="spellEnd"/>
      <w:r w:rsidRPr="002D46C7">
        <w:rPr>
          <w:sz w:val="28"/>
          <w:szCs w:val="28"/>
        </w:rPr>
        <w:t>. zm.);</w:t>
      </w:r>
    </w:p>
    <w:p w:rsidR="00A36C87" w:rsidRPr="002D46C7" w:rsidRDefault="00A36C87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D46C7">
        <w:rPr>
          <w:sz w:val="28"/>
          <w:szCs w:val="28"/>
        </w:rPr>
        <w:t>3) ustawy z dnia 14 grudnia 2016 r. - Przepisy wprowadzające ustawę – Prawo oświatowe (Dz. U. z 2017 r.</w:t>
      </w:r>
    </w:p>
    <w:p w:rsidR="00A36C87" w:rsidRPr="002D46C7" w:rsidRDefault="00A36C87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D46C7">
        <w:rPr>
          <w:sz w:val="28"/>
          <w:szCs w:val="28"/>
        </w:rPr>
        <w:t>poz. 60 i 949);</w:t>
      </w:r>
    </w:p>
    <w:p w:rsidR="00A36C87" w:rsidRPr="002D46C7" w:rsidRDefault="00A36C87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D46C7">
        <w:rPr>
          <w:sz w:val="28"/>
          <w:szCs w:val="28"/>
        </w:rPr>
        <w:t xml:space="preserve">4) ustawy z dnia 27 sierpnia 2009 r. o finansach publicznych (Dz. U. z 2016 r. poz. 1870, z </w:t>
      </w:r>
      <w:proofErr w:type="spellStart"/>
      <w:r w:rsidRPr="002D46C7">
        <w:rPr>
          <w:sz w:val="28"/>
          <w:szCs w:val="28"/>
        </w:rPr>
        <w:t>późn</w:t>
      </w:r>
      <w:proofErr w:type="spellEnd"/>
      <w:r w:rsidRPr="002D46C7">
        <w:rPr>
          <w:sz w:val="28"/>
          <w:szCs w:val="28"/>
        </w:rPr>
        <w:t>. zm.);</w:t>
      </w:r>
    </w:p>
    <w:p w:rsidR="00A36C87" w:rsidRPr="002D46C7" w:rsidRDefault="00A36C87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D46C7">
        <w:rPr>
          <w:sz w:val="28"/>
          <w:szCs w:val="28"/>
        </w:rPr>
        <w:t>5) aktu założycielskiego</w:t>
      </w:r>
    </w:p>
    <w:p w:rsidR="00A36C87" w:rsidRPr="002D46C7" w:rsidRDefault="00A36C87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D46C7">
        <w:rPr>
          <w:sz w:val="28"/>
          <w:szCs w:val="28"/>
        </w:rPr>
        <w:t>6) statutu Przedszkola.</w:t>
      </w:r>
    </w:p>
    <w:p w:rsidR="00A36C87" w:rsidRPr="002D46C7" w:rsidRDefault="00A36C87" w:rsidP="002D46C7">
      <w:pPr>
        <w:spacing w:line="276" w:lineRule="auto"/>
        <w:rPr>
          <w:b/>
          <w:bCs/>
          <w:color w:val="000000"/>
          <w:sz w:val="28"/>
          <w:szCs w:val="28"/>
        </w:rPr>
      </w:pPr>
      <w:r w:rsidRPr="002D46C7">
        <w:rPr>
          <w:b/>
          <w:bCs/>
          <w:color w:val="000000"/>
          <w:sz w:val="28"/>
          <w:szCs w:val="28"/>
        </w:rPr>
        <w:t>§ 2.</w:t>
      </w:r>
      <w:r w:rsidRPr="002D46C7">
        <w:rPr>
          <w:color w:val="000000"/>
          <w:sz w:val="28"/>
          <w:szCs w:val="28"/>
        </w:rPr>
        <w:t xml:space="preserve">Publiczne Przedszkole w Chrząstowicach </w:t>
      </w:r>
      <w:r w:rsidRPr="002D46C7">
        <w:rPr>
          <w:i/>
          <w:color w:val="000000"/>
          <w:sz w:val="28"/>
          <w:szCs w:val="28"/>
          <w:u w:val="single"/>
        </w:rPr>
        <w:t>zwane dalej „przedszkolem”</w:t>
      </w:r>
      <w:r w:rsidRPr="002D46C7">
        <w:rPr>
          <w:color w:val="000000"/>
          <w:sz w:val="28"/>
          <w:szCs w:val="28"/>
        </w:rPr>
        <w:t xml:space="preserve"> ma  siedzibę w </w:t>
      </w:r>
      <w:r w:rsidRPr="002D46C7">
        <w:rPr>
          <w:sz w:val="28"/>
          <w:szCs w:val="28"/>
        </w:rPr>
        <w:t xml:space="preserve">Chrząstowicach przy ul. Ozimskiej 3A, tel./fax: 774219678, </w:t>
      </w:r>
      <w:r w:rsidRPr="002D46C7">
        <w:rPr>
          <w:sz w:val="28"/>
          <w:szCs w:val="28"/>
        </w:rPr>
        <w:br/>
        <w:t xml:space="preserve">e-mail: </w:t>
      </w:r>
      <w:hyperlink r:id="rId7" w:history="1">
        <w:r w:rsidRPr="002D46C7">
          <w:rPr>
            <w:rStyle w:val="Hipercze"/>
            <w:sz w:val="28"/>
            <w:szCs w:val="28"/>
          </w:rPr>
          <w:t>przedszkole.ch@.pl</w:t>
        </w:r>
      </w:hyperlink>
      <w:r w:rsidRPr="002D46C7">
        <w:rPr>
          <w:sz w:val="28"/>
          <w:szCs w:val="28"/>
        </w:rPr>
        <w:t xml:space="preserve">, oraz w Suchym Borze przy ul. </w:t>
      </w:r>
      <w:proofErr w:type="spellStart"/>
      <w:r w:rsidRPr="002D46C7">
        <w:rPr>
          <w:sz w:val="28"/>
          <w:szCs w:val="28"/>
        </w:rPr>
        <w:t>Pawlety</w:t>
      </w:r>
      <w:proofErr w:type="spellEnd"/>
      <w:r w:rsidRPr="002D46C7">
        <w:rPr>
          <w:sz w:val="28"/>
          <w:szCs w:val="28"/>
        </w:rPr>
        <w:t xml:space="preserve"> 53,                   tel./ fax: 774219776,  e-mail:  </w:t>
      </w:r>
      <w:hyperlink r:id="rId8" w:history="1">
        <w:r w:rsidRPr="002D46C7">
          <w:rPr>
            <w:rStyle w:val="Hipercze"/>
            <w:sz w:val="28"/>
            <w:szCs w:val="28"/>
          </w:rPr>
          <w:t>przedszkolesuchybor@wp.pl</w:t>
        </w:r>
      </w:hyperlink>
      <w:r w:rsidRPr="002D46C7">
        <w:rPr>
          <w:sz w:val="28"/>
          <w:szCs w:val="28"/>
        </w:rPr>
        <w:t>.</w:t>
      </w:r>
    </w:p>
    <w:p w:rsidR="00A36C87" w:rsidRPr="002D46C7" w:rsidRDefault="00A36C87" w:rsidP="002D46C7">
      <w:pPr>
        <w:tabs>
          <w:tab w:val="left" w:pos="284"/>
        </w:tabs>
        <w:spacing w:line="276" w:lineRule="auto"/>
        <w:rPr>
          <w:b/>
          <w:sz w:val="28"/>
          <w:szCs w:val="28"/>
        </w:rPr>
      </w:pPr>
      <w:r w:rsidRPr="002D46C7">
        <w:rPr>
          <w:b/>
          <w:sz w:val="28"/>
          <w:szCs w:val="28"/>
        </w:rPr>
        <w:t xml:space="preserve">§3. </w:t>
      </w:r>
      <w:r w:rsidRPr="002D46C7">
        <w:rPr>
          <w:sz w:val="28"/>
          <w:szCs w:val="28"/>
        </w:rPr>
        <w:t>Organem prowadz</w:t>
      </w:r>
      <w:r w:rsidR="00992B87">
        <w:rPr>
          <w:sz w:val="28"/>
          <w:szCs w:val="28"/>
        </w:rPr>
        <w:t>ącym jest G</w:t>
      </w:r>
      <w:r w:rsidRPr="002D46C7">
        <w:rPr>
          <w:sz w:val="28"/>
          <w:szCs w:val="28"/>
        </w:rPr>
        <w:t>mina Chrząstowice.</w:t>
      </w:r>
    </w:p>
    <w:p w:rsidR="00A36C87" w:rsidRPr="002D46C7" w:rsidRDefault="00A36C87" w:rsidP="002D46C7">
      <w:pPr>
        <w:tabs>
          <w:tab w:val="left" w:pos="0"/>
        </w:tabs>
        <w:spacing w:line="276" w:lineRule="auto"/>
        <w:ind w:left="360" w:hanging="360"/>
        <w:rPr>
          <w:color w:val="000000"/>
          <w:sz w:val="28"/>
          <w:szCs w:val="28"/>
        </w:rPr>
      </w:pPr>
      <w:r w:rsidRPr="002D46C7">
        <w:rPr>
          <w:b/>
          <w:sz w:val="28"/>
          <w:szCs w:val="28"/>
        </w:rPr>
        <w:t xml:space="preserve">§4. </w:t>
      </w:r>
      <w:r w:rsidRPr="002D46C7">
        <w:rPr>
          <w:color w:val="000000"/>
          <w:sz w:val="28"/>
          <w:szCs w:val="28"/>
        </w:rPr>
        <w:t>Nadzór pedagogiczny nad przedszkolem sprawuje Kurator Oświaty w Opolu.</w:t>
      </w:r>
    </w:p>
    <w:p w:rsidR="00A36C87" w:rsidRPr="002D46C7" w:rsidRDefault="00A36C87" w:rsidP="002D46C7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2D46C7">
        <w:rPr>
          <w:b/>
          <w:bCs/>
          <w:sz w:val="28"/>
          <w:szCs w:val="28"/>
        </w:rPr>
        <w:t xml:space="preserve">§ 5. </w:t>
      </w:r>
      <w:r w:rsidRPr="002D46C7">
        <w:rPr>
          <w:sz w:val="28"/>
          <w:szCs w:val="28"/>
        </w:rPr>
        <w:t>Ilekroć w statucie jest mowa bez bliższego określenia o rodzicach, należy przez to rozumieć także prawnych opiekunów dziecka.</w:t>
      </w:r>
    </w:p>
    <w:p w:rsidR="00A36C87" w:rsidRPr="002D46C7" w:rsidRDefault="00A36C87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D46C7">
        <w:rPr>
          <w:b/>
          <w:bCs/>
          <w:sz w:val="28"/>
          <w:szCs w:val="28"/>
        </w:rPr>
        <w:t xml:space="preserve">§ 6. </w:t>
      </w:r>
      <w:r w:rsidRPr="002D46C7">
        <w:rPr>
          <w:color w:val="000000"/>
          <w:sz w:val="28"/>
          <w:szCs w:val="28"/>
        </w:rPr>
        <w:t xml:space="preserve">Przedszkole w Chrząstowicach używa pieczęci firmowej o następującej treści: </w:t>
      </w:r>
    </w:p>
    <w:p w:rsidR="00A36C87" w:rsidRPr="002D46C7" w:rsidRDefault="00A36C87" w:rsidP="002D46C7">
      <w:pPr>
        <w:spacing w:line="276" w:lineRule="auto"/>
        <w:ind w:left="284"/>
        <w:jc w:val="center"/>
        <w:rPr>
          <w:b/>
          <w:i/>
          <w:color w:val="000000"/>
          <w:sz w:val="28"/>
          <w:szCs w:val="28"/>
        </w:rPr>
      </w:pPr>
    </w:p>
    <w:p w:rsidR="00A36C87" w:rsidRPr="002D46C7" w:rsidRDefault="00A36C87" w:rsidP="002D46C7">
      <w:pPr>
        <w:spacing w:line="276" w:lineRule="auto"/>
        <w:ind w:left="284"/>
        <w:jc w:val="center"/>
        <w:rPr>
          <w:b/>
          <w:i/>
          <w:color w:val="000000"/>
          <w:sz w:val="28"/>
          <w:szCs w:val="28"/>
        </w:rPr>
      </w:pPr>
      <w:r w:rsidRPr="002D46C7">
        <w:rPr>
          <w:b/>
          <w:i/>
          <w:color w:val="000000"/>
          <w:sz w:val="28"/>
          <w:szCs w:val="28"/>
        </w:rPr>
        <w:t>PUBLICZNE PRZEDSZKOLE</w:t>
      </w:r>
    </w:p>
    <w:p w:rsidR="00A36C87" w:rsidRPr="002D46C7" w:rsidRDefault="00A36C87" w:rsidP="002D46C7">
      <w:pPr>
        <w:spacing w:line="276" w:lineRule="auto"/>
        <w:ind w:left="284"/>
        <w:jc w:val="center"/>
        <w:rPr>
          <w:b/>
          <w:i/>
          <w:color w:val="000000"/>
          <w:sz w:val="28"/>
          <w:szCs w:val="28"/>
        </w:rPr>
      </w:pPr>
      <w:r w:rsidRPr="002D46C7">
        <w:rPr>
          <w:b/>
          <w:i/>
          <w:color w:val="000000"/>
          <w:sz w:val="28"/>
          <w:szCs w:val="28"/>
        </w:rPr>
        <w:t>w Chrząstowicach</w:t>
      </w:r>
    </w:p>
    <w:p w:rsidR="00A36C87" w:rsidRPr="002D46C7" w:rsidRDefault="00A36C87" w:rsidP="002D46C7">
      <w:pPr>
        <w:spacing w:line="276" w:lineRule="auto"/>
        <w:ind w:left="284"/>
        <w:jc w:val="center"/>
        <w:rPr>
          <w:b/>
          <w:i/>
          <w:color w:val="000000"/>
          <w:sz w:val="28"/>
          <w:szCs w:val="28"/>
        </w:rPr>
      </w:pPr>
      <w:r w:rsidRPr="002D46C7">
        <w:rPr>
          <w:b/>
          <w:i/>
          <w:color w:val="000000"/>
          <w:sz w:val="28"/>
          <w:szCs w:val="28"/>
        </w:rPr>
        <w:t>46-053 Chrząstowice, ul. Ozimska 3A</w:t>
      </w:r>
    </w:p>
    <w:p w:rsidR="00A36C87" w:rsidRPr="002D46C7" w:rsidRDefault="00A36C87" w:rsidP="002D46C7">
      <w:pPr>
        <w:spacing w:line="276" w:lineRule="auto"/>
        <w:ind w:left="284"/>
        <w:jc w:val="center"/>
        <w:rPr>
          <w:b/>
          <w:i/>
          <w:color w:val="000000"/>
          <w:sz w:val="28"/>
          <w:szCs w:val="28"/>
        </w:rPr>
      </w:pPr>
      <w:r w:rsidRPr="002D46C7">
        <w:rPr>
          <w:b/>
          <w:i/>
          <w:color w:val="000000"/>
          <w:sz w:val="28"/>
          <w:szCs w:val="28"/>
        </w:rPr>
        <w:t>Tel. 77 4219678</w:t>
      </w:r>
    </w:p>
    <w:p w:rsidR="00A36C87" w:rsidRPr="002D46C7" w:rsidRDefault="00A36C87" w:rsidP="002D46C7">
      <w:pPr>
        <w:spacing w:line="276" w:lineRule="auto"/>
        <w:ind w:left="284"/>
        <w:jc w:val="center"/>
        <w:rPr>
          <w:b/>
          <w:i/>
          <w:color w:val="000000"/>
          <w:sz w:val="28"/>
          <w:szCs w:val="28"/>
        </w:rPr>
      </w:pPr>
      <w:r w:rsidRPr="002D46C7">
        <w:rPr>
          <w:b/>
          <w:i/>
          <w:color w:val="000000"/>
          <w:sz w:val="28"/>
          <w:szCs w:val="28"/>
        </w:rPr>
        <w:t>NIP: 991-028-40-16, Regon 530573464</w:t>
      </w:r>
    </w:p>
    <w:p w:rsidR="00A36C87" w:rsidRPr="002D46C7" w:rsidRDefault="00A36C87" w:rsidP="002D46C7">
      <w:pPr>
        <w:spacing w:line="276" w:lineRule="auto"/>
        <w:ind w:left="284"/>
        <w:jc w:val="center"/>
        <w:rPr>
          <w:b/>
          <w:i/>
          <w:color w:val="000000"/>
          <w:sz w:val="28"/>
          <w:szCs w:val="28"/>
        </w:rPr>
      </w:pPr>
    </w:p>
    <w:p w:rsidR="00A36C87" w:rsidRPr="002D46C7" w:rsidRDefault="00A36C87" w:rsidP="002D46C7">
      <w:pPr>
        <w:spacing w:line="276" w:lineRule="auto"/>
        <w:jc w:val="both"/>
        <w:rPr>
          <w:color w:val="000000"/>
          <w:sz w:val="28"/>
          <w:szCs w:val="28"/>
        </w:rPr>
      </w:pPr>
      <w:r w:rsidRPr="002D46C7">
        <w:rPr>
          <w:color w:val="000000"/>
          <w:sz w:val="28"/>
          <w:szCs w:val="28"/>
        </w:rPr>
        <w:t>a Oddział Zamiejscowy z siedzibą w Suchym Borze używa pieczęci                              o następującej treści :</w:t>
      </w:r>
    </w:p>
    <w:p w:rsidR="00A36C87" w:rsidRPr="002D46C7" w:rsidRDefault="00A36C87" w:rsidP="002D46C7">
      <w:pPr>
        <w:spacing w:line="276" w:lineRule="auto"/>
        <w:jc w:val="both"/>
        <w:rPr>
          <w:color w:val="000000"/>
          <w:sz w:val="28"/>
          <w:szCs w:val="28"/>
        </w:rPr>
      </w:pPr>
    </w:p>
    <w:p w:rsidR="00A36C87" w:rsidRPr="002D46C7" w:rsidRDefault="00A36C87" w:rsidP="002D46C7">
      <w:pPr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2D46C7">
        <w:rPr>
          <w:b/>
          <w:i/>
          <w:color w:val="000000"/>
          <w:sz w:val="28"/>
          <w:szCs w:val="28"/>
        </w:rPr>
        <w:t>Oddział Zamiejscowy</w:t>
      </w:r>
    </w:p>
    <w:p w:rsidR="00A36C87" w:rsidRPr="002D46C7" w:rsidRDefault="00A36C87" w:rsidP="002D46C7">
      <w:pPr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2D46C7">
        <w:rPr>
          <w:b/>
          <w:i/>
          <w:color w:val="000000"/>
          <w:sz w:val="28"/>
          <w:szCs w:val="28"/>
        </w:rPr>
        <w:t>Publicznego Przedszkola</w:t>
      </w:r>
    </w:p>
    <w:p w:rsidR="00A36C87" w:rsidRPr="002D46C7" w:rsidRDefault="00A36C87" w:rsidP="002D46C7">
      <w:pPr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2D46C7">
        <w:rPr>
          <w:b/>
          <w:i/>
          <w:color w:val="000000"/>
          <w:sz w:val="28"/>
          <w:szCs w:val="28"/>
        </w:rPr>
        <w:t>w Chrząstowicach</w:t>
      </w:r>
    </w:p>
    <w:p w:rsidR="00A36C87" w:rsidRPr="009D1936" w:rsidRDefault="00A36C87" w:rsidP="002C341C">
      <w:pPr>
        <w:pStyle w:val="Akapitzlist"/>
        <w:numPr>
          <w:ilvl w:val="0"/>
          <w:numId w:val="17"/>
        </w:num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D1936">
        <w:rPr>
          <w:rFonts w:ascii="Times New Roman" w:hAnsi="Times New Roman"/>
          <w:b/>
          <w:i/>
          <w:color w:val="000000"/>
          <w:sz w:val="28"/>
          <w:szCs w:val="28"/>
        </w:rPr>
        <w:t>z siedzibą w Suchym Borze</w:t>
      </w:r>
    </w:p>
    <w:p w:rsidR="00A36C87" w:rsidRPr="002D46C7" w:rsidRDefault="00A36C87" w:rsidP="002D46C7">
      <w:pPr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2D46C7">
        <w:rPr>
          <w:b/>
          <w:i/>
          <w:color w:val="000000"/>
          <w:sz w:val="28"/>
          <w:szCs w:val="28"/>
        </w:rPr>
        <w:t xml:space="preserve">46-053, ul. A. </w:t>
      </w:r>
      <w:proofErr w:type="spellStart"/>
      <w:r w:rsidRPr="002D46C7">
        <w:rPr>
          <w:b/>
          <w:i/>
          <w:color w:val="000000"/>
          <w:sz w:val="28"/>
          <w:szCs w:val="28"/>
        </w:rPr>
        <w:t>Pawlety</w:t>
      </w:r>
      <w:proofErr w:type="spellEnd"/>
      <w:r w:rsidRPr="002D46C7">
        <w:rPr>
          <w:b/>
          <w:i/>
          <w:color w:val="000000"/>
          <w:sz w:val="28"/>
          <w:szCs w:val="28"/>
        </w:rPr>
        <w:t xml:space="preserve"> 53</w:t>
      </w:r>
    </w:p>
    <w:p w:rsidR="00A36C87" w:rsidRPr="002D46C7" w:rsidRDefault="00A36C87" w:rsidP="002D46C7">
      <w:pPr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2D46C7">
        <w:rPr>
          <w:b/>
          <w:i/>
          <w:color w:val="000000"/>
          <w:sz w:val="28"/>
          <w:szCs w:val="28"/>
        </w:rPr>
        <w:t>NIP: 991-028-40-16</w:t>
      </w:r>
    </w:p>
    <w:p w:rsidR="00A36C87" w:rsidRPr="002D46C7" w:rsidRDefault="00A36C87" w:rsidP="002D46C7">
      <w:pPr>
        <w:spacing w:line="276" w:lineRule="auto"/>
        <w:rPr>
          <w:b/>
          <w:bCs/>
          <w:color w:val="000000"/>
          <w:sz w:val="28"/>
          <w:szCs w:val="28"/>
        </w:rPr>
      </w:pPr>
    </w:p>
    <w:p w:rsidR="00A36C87" w:rsidRPr="002D46C7" w:rsidRDefault="00A36C87" w:rsidP="002D46C7">
      <w:pPr>
        <w:tabs>
          <w:tab w:val="left" w:pos="284"/>
        </w:tabs>
        <w:spacing w:line="276" w:lineRule="auto"/>
        <w:jc w:val="both"/>
        <w:rPr>
          <w:rStyle w:val="fontsize161"/>
          <w:rFonts w:ascii="Tahoma" w:hAnsi="Tahoma" w:cs="Tahoma"/>
          <w:color w:val="FFFFFF"/>
          <w:sz w:val="28"/>
          <w:szCs w:val="28"/>
        </w:rPr>
      </w:pPr>
      <w:r w:rsidRPr="002D46C7">
        <w:rPr>
          <w:rStyle w:val="fontsize161"/>
          <w:rFonts w:ascii="Tahoma" w:hAnsi="Tahoma" w:cs="Tahoma"/>
          <w:color w:val="FFFFFF"/>
          <w:sz w:val="28"/>
          <w:szCs w:val="28"/>
        </w:rPr>
        <w:t>11111</w:t>
      </w:r>
    </w:p>
    <w:p w:rsidR="00A36C87" w:rsidRPr="002D46C7" w:rsidRDefault="00A36C87" w:rsidP="002D46C7">
      <w:pPr>
        <w:spacing w:line="276" w:lineRule="auto"/>
        <w:jc w:val="center"/>
        <w:rPr>
          <w:b/>
          <w:bCs/>
          <w:i/>
          <w:color w:val="000000"/>
          <w:sz w:val="28"/>
          <w:szCs w:val="28"/>
        </w:rPr>
      </w:pPr>
      <w:r w:rsidRPr="002D46C7">
        <w:rPr>
          <w:b/>
          <w:bCs/>
          <w:i/>
          <w:color w:val="000000"/>
          <w:sz w:val="28"/>
          <w:szCs w:val="28"/>
        </w:rPr>
        <w:t>Rozdział II.</w:t>
      </w:r>
      <w:r w:rsidRPr="002D46C7">
        <w:rPr>
          <w:b/>
          <w:bCs/>
          <w:i/>
          <w:color w:val="000000"/>
          <w:sz w:val="28"/>
          <w:szCs w:val="28"/>
        </w:rPr>
        <w:br/>
        <w:t>CELE I ZADANIA PRZEDSZKOLA</w:t>
      </w:r>
    </w:p>
    <w:p w:rsidR="00A36C87" w:rsidRPr="002D46C7" w:rsidRDefault="00A36C87" w:rsidP="002D46C7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A36C87" w:rsidRPr="002D46C7" w:rsidRDefault="00A36C87" w:rsidP="002D46C7">
      <w:pPr>
        <w:spacing w:line="276" w:lineRule="auto"/>
        <w:jc w:val="center"/>
        <w:rPr>
          <w:color w:val="000000"/>
          <w:sz w:val="28"/>
          <w:szCs w:val="28"/>
        </w:rPr>
      </w:pPr>
    </w:p>
    <w:p w:rsidR="00A36C87" w:rsidRDefault="00A36C87" w:rsidP="002D46C7">
      <w:pPr>
        <w:spacing w:line="276" w:lineRule="auto"/>
        <w:rPr>
          <w:bCs/>
          <w:color w:val="000000"/>
          <w:sz w:val="28"/>
          <w:szCs w:val="28"/>
        </w:rPr>
      </w:pPr>
      <w:r w:rsidRPr="002D46C7">
        <w:rPr>
          <w:b/>
          <w:bCs/>
          <w:color w:val="000000"/>
          <w:sz w:val="28"/>
          <w:szCs w:val="28"/>
        </w:rPr>
        <w:t xml:space="preserve">§ 7. </w:t>
      </w:r>
      <w:r w:rsidRPr="002D46C7">
        <w:rPr>
          <w:color w:val="000000"/>
          <w:sz w:val="28"/>
          <w:szCs w:val="28"/>
        </w:rPr>
        <w:t>1. Przedszkole realizuje cele i zadania określone w ustawie o systemie ośw</w:t>
      </w:r>
      <w:r w:rsidR="002C341C">
        <w:rPr>
          <w:color w:val="000000"/>
          <w:sz w:val="28"/>
          <w:szCs w:val="28"/>
        </w:rPr>
        <w:t xml:space="preserve">iaty oraz w przepisach </w:t>
      </w:r>
      <w:r w:rsidRPr="002D46C7">
        <w:rPr>
          <w:color w:val="000000"/>
          <w:sz w:val="28"/>
          <w:szCs w:val="28"/>
        </w:rPr>
        <w:t>wydanych na jej podstawie, a w szczególności</w:t>
      </w:r>
      <w:r w:rsidR="002C341C">
        <w:rPr>
          <w:bCs/>
          <w:color w:val="000000"/>
          <w:sz w:val="28"/>
          <w:szCs w:val="28"/>
        </w:rPr>
        <w:t xml:space="preserve"> podstawie programowej Wychowania Przedszkolnego.</w:t>
      </w:r>
    </w:p>
    <w:p w:rsidR="002C341C" w:rsidRDefault="002C341C" w:rsidP="002C341C">
      <w:pPr>
        <w:spacing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7.2. Celem wychowania przedszkolnego jest wsparcie całościowego rozwoju dziecka, a w szczególności </w:t>
      </w:r>
    </w:p>
    <w:p w:rsidR="002C341C" w:rsidRPr="00824797" w:rsidRDefault="002D3E7C" w:rsidP="002C341C">
      <w:pPr>
        <w:pStyle w:val="Akapitzlist"/>
        <w:numPr>
          <w:ilvl w:val="0"/>
          <w:numId w:val="17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2C341C">
        <w:rPr>
          <w:rFonts w:ascii="Times New Roman" w:hAnsi="Times New Roman"/>
          <w:color w:val="000000"/>
          <w:sz w:val="28"/>
          <w:szCs w:val="28"/>
        </w:rPr>
        <w:t xml:space="preserve">wspomaga i ukierunkowuje </w:t>
      </w:r>
      <w:r w:rsidR="00992B87" w:rsidRPr="002C341C">
        <w:rPr>
          <w:rFonts w:ascii="Times New Roman" w:hAnsi="Times New Roman"/>
          <w:color w:val="000000"/>
          <w:sz w:val="28"/>
          <w:szCs w:val="28"/>
        </w:rPr>
        <w:t>indywidualny wszechstronny rozwó</w:t>
      </w:r>
      <w:r w:rsidRPr="002C341C">
        <w:rPr>
          <w:rFonts w:ascii="Times New Roman" w:hAnsi="Times New Roman"/>
          <w:color w:val="000000"/>
          <w:sz w:val="28"/>
          <w:szCs w:val="28"/>
        </w:rPr>
        <w:t>j</w:t>
      </w:r>
      <w:r w:rsidR="00A36C87" w:rsidRPr="002C341C">
        <w:rPr>
          <w:rFonts w:ascii="Times New Roman" w:hAnsi="Times New Roman"/>
          <w:color w:val="000000"/>
          <w:sz w:val="28"/>
          <w:szCs w:val="28"/>
        </w:rPr>
        <w:t xml:space="preserve"> dziecka </w:t>
      </w:r>
      <w:r w:rsidR="00A36C87" w:rsidRPr="00824797">
        <w:rPr>
          <w:rFonts w:ascii="Times New Roman" w:hAnsi="Times New Roman"/>
          <w:color w:val="000000"/>
          <w:sz w:val="28"/>
          <w:szCs w:val="28"/>
        </w:rPr>
        <w:t>z wykorzystaniem jego wrodzonego potencjału i możliwości rozwojowych;</w:t>
      </w:r>
    </w:p>
    <w:p w:rsidR="002C341C" w:rsidRPr="00824797" w:rsidRDefault="002D3E7C" w:rsidP="002C341C">
      <w:pPr>
        <w:pStyle w:val="Akapitzlist"/>
        <w:numPr>
          <w:ilvl w:val="0"/>
          <w:numId w:val="17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824797">
        <w:rPr>
          <w:rFonts w:ascii="Times New Roman" w:hAnsi="Times New Roman"/>
          <w:color w:val="000000"/>
          <w:sz w:val="28"/>
          <w:szCs w:val="28"/>
        </w:rPr>
        <w:t>sprawuje opiekę</w:t>
      </w:r>
      <w:r w:rsidR="00A36C87" w:rsidRPr="00824797">
        <w:rPr>
          <w:rFonts w:ascii="Times New Roman" w:hAnsi="Times New Roman"/>
          <w:color w:val="000000"/>
          <w:sz w:val="28"/>
          <w:szCs w:val="28"/>
        </w:rPr>
        <w:t xml:space="preserve"> nad dziećmi w atmosferze akceptacji umożliwiającej dzieciom osiągnięcie dojrzałości szkolnej;</w:t>
      </w:r>
    </w:p>
    <w:p w:rsidR="002C341C" w:rsidRPr="00824797" w:rsidRDefault="002D3E7C" w:rsidP="002C341C">
      <w:pPr>
        <w:pStyle w:val="Akapitzlist"/>
        <w:numPr>
          <w:ilvl w:val="0"/>
          <w:numId w:val="17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824797">
        <w:rPr>
          <w:rFonts w:ascii="Times New Roman" w:hAnsi="Times New Roman"/>
          <w:color w:val="000000"/>
          <w:sz w:val="28"/>
          <w:szCs w:val="28"/>
        </w:rPr>
        <w:t>troszczy się</w:t>
      </w:r>
      <w:r w:rsidR="00A36C87" w:rsidRPr="00824797">
        <w:rPr>
          <w:rFonts w:ascii="Times New Roman" w:hAnsi="Times New Roman"/>
          <w:color w:val="000000"/>
          <w:sz w:val="28"/>
          <w:szCs w:val="28"/>
        </w:rPr>
        <w:t xml:space="preserve"> o zdrowie i bezpieczeństwo wychowanków;</w:t>
      </w:r>
    </w:p>
    <w:p w:rsidR="002C341C" w:rsidRPr="00824797" w:rsidRDefault="002D3E7C" w:rsidP="002C341C">
      <w:pPr>
        <w:pStyle w:val="Akapitzlist"/>
        <w:numPr>
          <w:ilvl w:val="0"/>
          <w:numId w:val="17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824797">
        <w:rPr>
          <w:rFonts w:ascii="Times New Roman" w:hAnsi="Times New Roman"/>
          <w:color w:val="000000"/>
          <w:sz w:val="28"/>
          <w:szCs w:val="28"/>
        </w:rPr>
        <w:t>rozwija zainteresowania i uzdolnienia</w:t>
      </w:r>
      <w:r w:rsidR="00A36C87" w:rsidRPr="00824797">
        <w:rPr>
          <w:rFonts w:ascii="Times New Roman" w:hAnsi="Times New Roman"/>
          <w:color w:val="000000"/>
          <w:sz w:val="28"/>
          <w:szCs w:val="28"/>
        </w:rPr>
        <w:t xml:space="preserve"> dzieci;</w:t>
      </w:r>
    </w:p>
    <w:p w:rsidR="002C341C" w:rsidRPr="00824797" w:rsidRDefault="009812F6" w:rsidP="002C341C">
      <w:pPr>
        <w:pStyle w:val="Akapitzlist"/>
        <w:numPr>
          <w:ilvl w:val="0"/>
          <w:numId w:val="17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824797">
        <w:rPr>
          <w:rFonts w:ascii="Times New Roman" w:hAnsi="Times New Roman"/>
          <w:color w:val="000000"/>
          <w:sz w:val="28"/>
          <w:szCs w:val="28"/>
        </w:rPr>
        <w:t>przygotowuje</w:t>
      </w:r>
      <w:r w:rsidR="00A36C87" w:rsidRPr="00824797">
        <w:rPr>
          <w:rFonts w:ascii="Times New Roman" w:hAnsi="Times New Roman"/>
          <w:color w:val="000000"/>
          <w:sz w:val="28"/>
          <w:szCs w:val="28"/>
        </w:rPr>
        <w:t xml:space="preserve"> dzieci do rozpoczęcia nauki w szkole;</w:t>
      </w:r>
    </w:p>
    <w:p w:rsidR="002C341C" w:rsidRPr="00824797" w:rsidRDefault="009812F6" w:rsidP="002C341C">
      <w:pPr>
        <w:pStyle w:val="Akapitzlist"/>
        <w:numPr>
          <w:ilvl w:val="0"/>
          <w:numId w:val="17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824797">
        <w:rPr>
          <w:rFonts w:ascii="Times New Roman" w:hAnsi="Times New Roman"/>
          <w:color w:val="000000"/>
          <w:sz w:val="28"/>
          <w:szCs w:val="28"/>
        </w:rPr>
        <w:t>organizuje opiekę</w:t>
      </w:r>
      <w:r w:rsidR="00A36C87" w:rsidRPr="00824797">
        <w:rPr>
          <w:rFonts w:ascii="Times New Roman" w:hAnsi="Times New Roman"/>
          <w:color w:val="000000"/>
          <w:sz w:val="28"/>
          <w:szCs w:val="28"/>
        </w:rPr>
        <w:t xml:space="preserve"> nad dziećmi niepełnosprawnymi;</w:t>
      </w:r>
    </w:p>
    <w:p w:rsidR="002C341C" w:rsidRPr="00824797" w:rsidRDefault="009812F6" w:rsidP="002C341C">
      <w:pPr>
        <w:pStyle w:val="Akapitzlist"/>
        <w:numPr>
          <w:ilvl w:val="0"/>
          <w:numId w:val="17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824797">
        <w:rPr>
          <w:rFonts w:ascii="Times New Roman" w:hAnsi="Times New Roman"/>
          <w:color w:val="000000"/>
          <w:sz w:val="28"/>
          <w:szCs w:val="28"/>
        </w:rPr>
        <w:t>organizuje opiekę</w:t>
      </w:r>
      <w:r w:rsidR="00A36C87" w:rsidRPr="00824797">
        <w:rPr>
          <w:rFonts w:ascii="Times New Roman" w:hAnsi="Times New Roman"/>
          <w:color w:val="000000"/>
          <w:sz w:val="28"/>
          <w:szCs w:val="28"/>
        </w:rPr>
        <w:t xml:space="preserve"> nad dziećmi w wieku od 3 do 6 lat;</w:t>
      </w:r>
    </w:p>
    <w:p w:rsidR="002C341C" w:rsidRPr="00824797" w:rsidRDefault="009812F6" w:rsidP="002C341C">
      <w:pPr>
        <w:pStyle w:val="Akapitzlist"/>
        <w:numPr>
          <w:ilvl w:val="0"/>
          <w:numId w:val="17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824797">
        <w:rPr>
          <w:rFonts w:ascii="Times New Roman" w:hAnsi="Times New Roman"/>
          <w:color w:val="000000"/>
          <w:sz w:val="28"/>
          <w:szCs w:val="28"/>
        </w:rPr>
        <w:t>wspomaga</w:t>
      </w:r>
      <w:r w:rsidR="00A36C87" w:rsidRPr="00824797">
        <w:rPr>
          <w:rFonts w:ascii="Times New Roman" w:hAnsi="Times New Roman"/>
          <w:color w:val="000000"/>
          <w:sz w:val="28"/>
          <w:szCs w:val="28"/>
        </w:rPr>
        <w:t xml:space="preserve"> rodziny w wychowaniu d</w:t>
      </w:r>
      <w:r w:rsidR="002C341C" w:rsidRPr="00824797">
        <w:rPr>
          <w:rFonts w:ascii="Times New Roman" w:hAnsi="Times New Roman"/>
          <w:color w:val="000000"/>
          <w:sz w:val="28"/>
          <w:szCs w:val="28"/>
        </w:rPr>
        <w:t>ziecka zdrowego i z deficytami</w:t>
      </w:r>
    </w:p>
    <w:p w:rsidR="002C341C" w:rsidRPr="00824797" w:rsidRDefault="009812F6" w:rsidP="002C341C">
      <w:pPr>
        <w:pStyle w:val="Akapitzlist"/>
        <w:numPr>
          <w:ilvl w:val="0"/>
          <w:numId w:val="17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824797">
        <w:rPr>
          <w:rFonts w:ascii="Times New Roman" w:hAnsi="Times New Roman"/>
          <w:color w:val="000000"/>
          <w:sz w:val="28"/>
          <w:szCs w:val="28"/>
        </w:rPr>
        <w:t>udziela</w:t>
      </w:r>
      <w:r w:rsidR="00A36C87" w:rsidRPr="00824797">
        <w:rPr>
          <w:rFonts w:ascii="Times New Roman" w:hAnsi="Times New Roman"/>
          <w:color w:val="000000"/>
          <w:sz w:val="28"/>
          <w:szCs w:val="28"/>
        </w:rPr>
        <w:t xml:space="preserve"> dzieciom pomocy </w:t>
      </w:r>
      <w:proofErr w:type="spellStart"/>
      <w:r w:rsidR="00A36C87" w:rsidRPr="00824797">
        <w:rPr>
          <w:rFonts w:ascii="Times New Roman" w:hAnsi="Times New Roman"/>
          <w:color w:val="000000"/>
          <w:sz w:val="28"/>
          <w:szCs w:val="28"/>
        </w:rPr>
        <w:t>psychologiczno</w:t>
      </w:r>
      <w:proofErr w:type="spellEnd"/>
      <w:r w:rsidR="00A36C87" w:rsidRPr="00824797">
        <w:rPr>
          <w:rFonts w:ascii="Times New Roman" w:hAnsi="Times New Roman"/>
          <w:color w:val="000000"/>
          <w:sz w:val="28"/>
          <w:szCs w:val="28"/>
        </w:rPr>
        <w:t xml:space="preserve"> – pedagogicznej;</w:t>
      </w:r>
    </w:p>
    <w:p w:rsidR="00A36C87" w:rsidRPr="00824797" w:rsidRDefault="009812F6" w:rsidP="002C341C">
      <w:pPr>
        <w:pStyle w:val="Akapitzlist"/>
        <w:numPr>
          <w:ilvl w:val="0"/>
          <w:numId w:val="17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824797">
        <w:rPr>
          <w:rFonts w:ascii="Times New Roman" w:hAnsi="Times New Roman"/>
          <w:color w:val="000000"/>
          <w:sz w:val="28"/>
          <w:szCs w:val="28"/>
        </w:rPr>
        <w:t>umożliwia</w:t>
      </w:r>
      <w:r w:rsidR="00A36C87" w:rsidRPr="00824797">
        <w:rPr>
          <w:rFonts w:ascii="Times New Roman" w:hAnsi="Times New Roman"/>
          <w:color w:val="000000"/>
          <w:sz w:val="28"/>
          <w:szCs w:val="28"/>
        </w:rPr>
        <w:t xml:space="preserve"> dzieciom podtrzymywania poczucia tożsamości narodowej, etnicznej, językowej i religijnej.</w:t>
      </w:r>
    </w:p>
    <w:p w:rsidR="00A36C87" w:rsidRPr="00824797" w:rsidRDefault="00A36C87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24797">
        <w:rPr>
          <w:sz w:val="28"/>
          <w:szCs w:val="28"/>
        </w:rPr>
        <w:t>2. Przedszkole realizuje swoje zadania poprzez:</w:t>
      </w:r>
    </w:p>
    <w:p w:rsidR="00A36C87" w:rsidRPr="00824797" w:rsidRDefault="00A36C87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24797">
        <w:rPr>
          <w:sz w:val="28"/>
          <w:szCs w:val="28"/>
        </w:rPr>
        <w:lastRenderedPageBreak/>
        <w:t>1) tworzenie dzieciom przyjaznych i bezpiecznych warunków kształcenia, wychowania i opieki;</w:t>
      </w:r>
    </w:p>
    <w:p w:rsidR="00A36C87" w:rsidRPr="00824797" w:rsidRDefault="00A36C87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24797">
        <w:rPr>
          <w:sz w:val="28"/>
          <w:szCs w:val="28"/>
        </w:rPr>
        <w:t>2) uwzględnianie w swojej działalności indywidualnych potrzeb emocjonalnych i poznawczych dzieci,</w:t>
      </w:r>
      <w:r w:rsidR="00F768D0" w:rsidRPr="00824797">
        <w:rPr>
          <w:sz w:val="28"/>
          <w:szCs w:val="28"/>
        </w:rPr>
        <w:t xml:space="preserve"> </w:t>
      </w:r>
      <w:r w:rsidRPr="00824797">
        <w:rPr>
          <w:sz w:val="28"/>
          <w:szCs w:val="28"/>
        </w:rPr>
        <w:t>zapewnienie im bezpieczeństwa i możliwości rozwoju;</w:t>
      </w:r>
    </w:p>
    <w:p w:rsidR="00A36C87" w:rsidRPr="00824797" w:rsidRDefault="00A36C87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24797">
        <w:rPr>
          <w:sz w:val="28"/>
          <w:szCs w:val="28"/>
        </w:rPr>
        <w:t>3) dostarczanie dzieciom pozytywnych wzorców zachowania i postępowania;</w:t>
      </w:r>
    </w:p>
    <w:p w:rsidR="00A36C87" w:rsidRPr="00824797" w:rsidRDefault="00A36C87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24797">
        <w:rPr>
          <w:sz w:val="28"/>
          <w:szCs w:val="28"/>
        </w:rPr>
        <w:t>4) dostosowanie metod pracy do wieku i naturalnej aktywności dzieci;</w:t>
      </w:r>
    </w:p>
    <w:p w:rsidR="00A36C87" w:rsidRPr="00824797" w:rsidRDefault="00A36C87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24797">
        <w:rPr>
          <w:sz w:val="28"/>
          <w:szCs w:val="28"/>
        </w:rPr>
        <w:t>5) umożliwienie dzieciom poznawania świata w jego jedności i złożoności oraz rozbudzanie ich ciekawości poznawczej;</w:t>
      </w:r>
    </w:p>
    <w:p w:rsidR="00A36C87" w:rsidRPr="00824797" w:rsidRDefault="00A36C87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24797">
        <w:rPr>
          <w:sz w:val="28"/>
          <w:szCs w:val="28"/>
        </w:rPr>
        <w:t xml:space="preserve">6) prowadzenie zajęć rozwijających uzdolnienia oraz zajęć specjalistycznych: </w:t>
      </w:r>
      <w:r w:rsidR="002C341C" w:rsidRPr="00824797">
        <w:rPr>
          <w:sz w:val="28"/>
          <w:szCs w:val="28"/>
        </w:rPr>
        <w:t>m.in. psychologicznych,</w:t>
      </w:r>
      <w:r w:rsidRPr="00824797">
        <w:rPr>
          <w:sz w:val="28"/>
          <w:szCs w:val="28"/>
        </w:rPr>
        <w:t xml:space="preserve"> logopedycznych, socjoterapeutycznych i innych zaj</w:t>
      </w:r>
      <w:r w:rsidR="002C341C" w:rsidRPr="00824797">
        <w:rPr>
          <w:sz w:val="28"/>
          <w:szCs w:val="28"/>
        </w:rPr>
        <w:t>ęć o charakterze terapeutycznym w zależności od możliwości i potrzeb dziecka</w:t>
      </w:r>
    </w:p>
    <w:p w:rsidR="00A36C87" w:rsidRPr="00824797" w:rsidRDefault="00A36C87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24797">
        <w:rPr>
          <w:sz w:val="28"/>
          <w:szCs w:val="28"/>
        </w:rPr>
        <w:t>7) udzielanie porad i konsultacji;</w:t>
      </w:r>
    </w:p>
    <w:p w:rsidR="00A36C87" w:rsidRPr="00824797" w:rsidRDefault="00A36C87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24797">
        <w:rPr>
          <w:sz w:val="28"/>
          <w:szCs w:val="28"/>
        </w:rPr>
        <w:t>8) stałe podnoszenie jakości pracy Przedszkola poprzez:</w:t>
      </w:r>
    </w:p>
    <w:p w:rsidR="00A36C87" w:rsidRPr="00824797" w:rsidRDefault="00A36C87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24797">
        <w:rPr>
          <w:sz w:val="28"/>
          <w:szCs w:val="28"/>
        </w:rPr>
        <w:t>a) uczestnictwo nauczycieli i innych pracowników Przedszkola w różnych formach doskonalenia zawodowego,</w:t>
      </w:r>
    </w:p>
    <w:p w:rsidR="00A36C87" w:rsidRPr="00824797" w:rsidRDefault="00A36C87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24797">
        <w:rPr>
          <w:sz w:val="28"/>
          <w:szCs w:val="28"/>
        </w:rPr>
        <w:t>b) systematyczne unowocześnianie bazy Przedszkola,</w:t>
      </w:r>
    </w:p>
    <w:p w:rsidR="00A36C87" w:rsidRPr="00824797" w:rsidRDefault="00A36C87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24797">
        <w:rPr>
          <w:sz w:val="28"/>
          <w:szCs w:val="28"/>
        </w:rPr>
        <w:t>c) systematyczne badanie poziomu osiągnięć dzieci,</w:t>
      </w:r>
    </w:p>
    <w:p w:rsidR="00A36C87" w:rsidRPr="00824797" w:rsidRDefault="00992B87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24797">
        <w:rPr>
          <w:sz w:val="28"/>
          <w:szCs w:val="28"/>
        </w:rPr>
        <w:t>d</w:t>
      </w:r>
      <w:r w:rsidR="00A36C87" w:rsidRPr="00824797">
        <w:rPr>
          <w:sz w:val="28"/>
          <w:szCs w:val="28"/>
        </w:rPr>
        <w:t>) współpracę z rodzicami dzieci, badanie ich opinii i oczekiwań.</w:t>
      </w:r>
    </w:p>
    <w:p w:rsidR="00A36C87" w:rsidRPr="00824797" w:rsidRDefault="00A36C87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36C87" w:rsidRPr="00824797" w:rsidRDefault="00570386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24797">
        <w:rPr>
          <w:bCs/>
          <w:sz w:val="28"/>
          <w:szCs w:val="28"/>
        </w:rPr>
        <w:t>3.</w:t>
      </w:r>
      <w:r w:rsidR="00A36C87" w:rsidRPr="00824797">
        <w:rPr>
          <w:bCs/>
          <w:sz w:val="28"/>
          <w:szCs w:val="28"/>
        </w:rPr>
        <w:t xml:space="preserve"> </w:t>
      </w:r>
      <w:r w:rsidR="00A36C87" w:rsidRPr="00824797">
        <w:rPr>
          <w:sz w:val="28"/>
          <w:szCs w:val="28"/>
        </w:rPr>
        <w:t>Przedszkole realizuje zadania we współpracy z:</w:t>
      </w:r>
    </w:p>
    <w:p w:rsidR="00A36C87" w:rsidRPr="00824797" w:rsidRDefault="00A36C87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24797">
        <w:rPr>
          <w:sz w:val="28"/>
          <w:szCs w:val="28"/>
        </w:rPr>
        <w:t>1) rodzicami dzieci;</w:t>
      </w:r>
    </w:p>
    <w:p w:rsidR="00A36C87" w:rsidRPr="00824797" w:rsidRDefault="00570386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24797">
        <w:rPr>
          <w:sz w:val="28"/>
          <w:szCs w:val="28"/>
        </w:rPr>
        <w:t>2)</w:t>
      </w:r>
      <w:r w:rsidR="00A36C87" w:rsidRPr="00824797">
        <w:rPr>
          <w:sz w:val="28"/>
          <w:szCs w:val="28"/>
        </w:rPr>
        <w:t>poradniami psychologiczno-pedagogicznymi, w tym poradniami specjalistycznymi;</w:t>
      </w:r>
    </w:p>
    <w:p w:rsidR="00A36C87" w:rsidRPr="00824797" w:rsidRDefault="00A36C87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24797">
        <w:rPr>
          <w:sz w:val="28"/>
          <w:szCs w:val="28"/>
        </w:rPr>
        <w:t>3) innymi przedszkolami, szkołami i placówkami systemu oświaty;</w:t>
      </w:r>
    </w:p>
    <w:p w:rsidR="00104EC1" w:rsidRPr="00104EC1" w:rsidRDefault="00A36C87" w:rsidP="00104EC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24797">
        <w:rPr>
          <w:sz w:val="28"/>
          <w:szCs w:val="28"/>
        </w:rPr>
        <w:t>4) organizacjami pozarządowymi oraz instytucjami działającymi na rzecz dzieci i rodziny.</w:t>
      </w:r>
    </w:p>
    <w:p w:rsidR="00104EC1" w:rsidRPr="00104EC1" w:rsidRDefault="00104EC1" w:rsidP="00104EC1">
      <w:pPr>
        <w:pStyle w:val="Akapitzlist"/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/>
        <w:ind w:left="0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04EC1">
        <w:rPr>
          <w:rFonts w:ascii="Times New Roman" w:hAnsi="Times New Roman"/>
          <w:iCs/>
          <w:sz w:val="28"/>
          <w:szCs w:val="28"/>
          <w:shd w:val="clear" w:color="auto" w:fill="FFFFFF"/>
        </w:rPr>
        <w:t>4.Przedszkole</w:t>
      </w:r>
      <w:r w:rsidRPr="00104EC1">
        <w:rPr>
          <w:rFonts w:ascii="Times New Roman" w:eastAsia="Arial" w:hAnsi="Times New Roman"/>
          <w:iCs/>
          <w:sz w:val="28"/>
          <w:szCs w:val="28"/>
          <w:shd w:val="clear" w:color="auto" w:fill="FFFFFF"/>
        </w:rPr>
        <w:t xml:space="preserve"> </w:t>
      </w:r>
      <w:r w:rsidRPr="00104EC1">
        <w:rPr>
          <w:rFonts w:ascii="Times New Roman" w:hAnsi="Times New Roman"/>
          <w:iCs/>
          <w:sz w:val="28"/>
          <w:szCs w:val="28"/>
          <w:shd w:val="clear" w:color="auto" w:fill="FFFFFF"/>
        </w:rPr>
        <w:t>organizuje</w:t>
      </w:r>
      <w:r w:rsidRPr="00104EC1">
        <w:rPr>
          <w:rFonts w:ascii="Times New Roman" w:eastAsia="Arial" w:hAnsi="Times New Roman"/>
          <w:iCs/>
          <w:sz w:val="28"/>
          <w:szCs w:val="28"/>
          <w:shd w:val="clear" w:color="auto" w:fill="FFFFFF"/>
        </w:rPr>
        <w:t xml:space="preserve"> </w:t>
      </w:r>
      <w:r w:rsidRPr="00104EC1">
        <w:rPr>
          <w:rFonts w:ascii="Times New Roman" w:hAnsi="Times New Roman"/>
          <w:iCs/>
          <w:sz w:val="28"/>
          <w:szCs w:val="28"/>
          <w:shd w:val="clear" w:color="auto" w:fill="FFFFFF"/>
        </w:rPr>
        <w:t>i</w:t>
      </w:r>
      <w:r w:rsidRPr="00104EC1">
        <w:rPr>
          <w:rFonts w:ascii="Times New Roman" w:eastAsia="Arial" w:hAnsi="Times New Roman"/>
          <w:iCs/>
          <w:sz w:val="28"/>
          <w:szCs w:val="28"/>
          <w:shd w:val="clear" w:color="auto" w:fill="FFFFFF"/>
        </w:rPr>
        <w:t xml:space="preserve"> </w:t>
      </w:r>
      <w:r w:rsidRPr="00104EC1">
        <w:rPr>
          <w:rFonts w:ascii="Times New Roman" w:hAnsi="Times New Roman"/>
          <w:iCs/>
          <w:sz w:val="28"/>
          <w:szCs w:val="28"/>
          <w:shd w:val="clear" w:color="auto" w:fill="FFFFFF"/>
        </w:rPr>
        <w:t>udziela</w:t>
      </w:r>
      <w:r w:rsidRPr="00104EC1">
        <w:rPr>
          <w:rFonts w:ascii="Times New Roman" w:eastAsia="Arial" w:hAnsi="Times New Roman"/>
          <w:iCs/>
          <w:sz w:val="28"/>
          <w:szCs w:val="28"/>
          <w:shd w:val="clear" w:color="auto" w:fill="FFFFFF"/>
        </w:rPr>
        <w:t xml:space="preserve"> </w:t>
      </w:r>
      <w:r w:rsidRPr="00104EC1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>pomoc</w:t>
      </w:r>
      <w:r w:rsidRPr="00104EC1">
        <w:rPr>
          <w:rFonts w:ascii="Times New Roman" w:eastAsia="Arial" w:hAnsi="Times New Roman"/>
          <w:b/>
          <w:iCs/>
          <w:sz w:val="28"/>
          <w:szCs w:val="28"/>
          <w:shd w:val="clear" w:color="auto" w:fill="FFFFFF"/>
        </w:rPr>
        <w:t xml:space="preserve"> </w:t>
      </w:r>
      <w:r w:rsidRPr="00104EC1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>psychologiczno-pedagogiczną</w:t>
      </w:r>
      <w:r w:rsidRPr="00104EC1">
        <w:rPr>
          <w:rFonts w:ascii="Times New Roman" w:eastAsia="Arial" w:hAnsi="Times New Roman"/>
          <w:iCs/>
          <w:sz w:val="28"/>
          <w:szCs w:val="28"/>
          <w:shd w:val="clear" w:color="auto" w:fill="FFFFFF"/>
        </w:rPr>
        <w:t xml:space="preserve"> </w:t>
      </w:r>
      <w:r w:rsidRPr="00104EC1">
        <w:rPr>
          <w:rFonts w:ascii="Times New Roman" w:hAnsi="Times New Roman"/>
          <w:iCs/>
          <w:sz w:val="28"/>
          <w:szCs w:val="28"/>
          <w:shd w:val="clear" w:color="auto" w:fill="FFFFFF"/>
        </w:rPr>
        <w:t>dzieciom,</w:t>
      </w:r>
      <w:r w:rsidRPr="00104EC1">
        <w:rPr>
          <w:rFonts w:ascii="Times New Roman" w:eastAsia="Arial" w:hAnsi="Times New Roman"/>
          <w:iCs/>
          <w:sz w:val="28"/>
          <w:szCs w:val="28"/>
          <w:shd w:val="clear" w:color="auto" w:fill="FFFFFF"/>
        </w:rPr>
        <w:t xml:space="preserve"> </w:t>
      </w:r>
      <w:r w:rsidRPr="00104EC1">
        <w:rPr>
          <w:rFonts w:ascii="Times New Roman" w:hAnsi="Times New Roman"/>
          <w:iCs/>
          <w:sz w:val="28"/>
          <w:szCs w:val="28"/>
          <w:shd w:val="clear" w:color="auto" w:fill="FFFFFF"/>
        </w:rPr>
        <w:t>ich</w:t>
      </w:r>
      <w:r w:rsidRPr="00104EC1">
        <w:rPr>
          <w:rFonts w:ascii="Times New Roman" w:eastAsia="Arial" w:hAnsi="Times New Roman"/>
          <w:iCs/>
          <w:sz w:val="28"/>
          <w:szCs w:val="28"/>
          <w:shd w:val="clear" w:color="auto" w:fill="FFFFFF"/>
        </w:rPr>
        <w:t xml:space="preserve"> </w:t>
      </w:r>
      <w:r w:rsidRPr="00104EC1">
        <w:rPr>
          <w:rFonts w:ascii="Times New Roman" w:hAnsi="Times New Roman"/>
          <w:iCs/>
          <w:sz w:val="28"/>
          <w:szCs w:val="28"/>
          <w:shd w:val="clear" w:color="auto" w:fill="FFFFFF"/>
        </w:rPr>
        <w:t>rodzicom</w:t>
      </w:r>
      <w:r w:rsidRPr="00104EC1">
        <w:rPr>
          <w:rFonts w:ascii="Times New Roman" w:eastAsia="Arial" w:hAnsi="Times New Roman"/>
          <w:iCs/>
          <w:sz w:val="28"/>
          <w:szCs w:val="28"/>
          <w:shd w:val="clear" w:color="auto" w:fill="FFFFFF"/>
        </w:rPr>
        <w:t xml:space="preserve"> </w:t>
      </w:r>
      <w:r w:rsidRPr="00104EC1">
        <w:rPr>
          <w:rFonts w:ascii="Times New Roman" w:hAnsi="Times New Roman"/>
          <w:iCs/>
          <w:sz w:val="28"/>
          <w:szCs w:val="28"/>
          <w:shd w:val="clear" w:color="auto" w:fill="FFFFFF"/>
        </w:rPr>
        <w:t>oraz</w:t>
      </w:r>
      <w:r w:rsidRPr="00104EC1">
        <w:rPr>
          <w:rFonts w:ascii="Times New Roman" w:eastAsia="Arial" w:hAnsi="Times New Roman"/>
          <w:iCs/>
          <w:sz w:val="28"/>
          <w:szCs w:val="28"/>
          <w:shd w:val="clear" w:color="auto" w:fill="FFFFFF"/>
        </w:rPr>
        <w:t xml:space="preserve"> </w:t>
      </w:r>
      <w:r w:rsidRPr="00104EC1">
        <w:rPr>
          <w:rFonts w:ascii="Times New Roman" w:hAnsi="Times New Roman"/>
          <w:iCs/>
          <w:sz w:val="28"/>
          <w:szCs w:val="28"/>
          <w:shd w:val="clear" w:color="auto" w:fill="FFFFFF"/>
        </w:rPr>
        <w:t>nauczycielom.</w:t>
      </w:r>
      <w:r w:rsidRPr="00104EC1">
        <w:rPr>
          <w:rFonts w:ascii="Times New Roman" w:eastAsia="Arial" w:hAnsi="Times New Roman"/>
          <w:iCs/>
          <w:sz w:val="28"/>
          <w:szCs w:val="28"/>
          <w:shd w:val="clear" w:color="auto" w:fill="FFFFFF"/>
        </w:rPr>
        <w:t xml:space="preserve"> </w:t>
      </w:r>
    </w:p>
    <w:p w:rsidR="00104EC1" w:rsidRPr="00104EC1" w:rsidRDefault="00104EC1" w:rsidP="00104EC1">
      <w:pPr>
        <w:pStyle w:val="Akapitzlist"/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/>
        <w:ind w:left="0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shd w:val="clear" w:color="auto" w:fill="FFFFFF"/>
        </w:rPr>
        <w:t>1)</w:t>
      </w:r>
      <w:r w:rsidRPr="00104EC1">
        <w:rPr>
          <w:rFonts w:ascii="Times New Roman" w:hAnsi="Times New Roman"/>
          <w:iCs/>
          <w:sz w:val="28"/>
          <w:szCs w:val="28"/>
          <w:shd w:val="clear" w:color="auto" w:fill="FFFFFF"/>
        </w:rPr>
        <w:t>Korzystanie</w:t>
      </w:r>
      <w:r w:rsidRPr="00104EC1">
        <w:rPr>
          <w:rFonts w:ascii="Times New Roman" w:eastAsia="Arial" w:hAnsi="Times New Roman"/>
          <w:iCs/>
          <w:sz w:val="28"/>
          <w:szCs w:val="28"/>
          <w:shd w:val="clear" w:color="auto" w:fill="FFFFFF"/>
        </w:rPr>
        <w:t xml:space="preserve"> </w:t>
      </w:r>
      <w:r w:rsidRPr="00104EC1">
        <w:rPr>
          <w:rFonts w:ascii="Times New Roman" w:hAnsi="Times New Roman"/>
          <w:iCs/>
          <w:sz w:val="28"/>
          <w:szCs w:val="28"/>
          <w:shd w:val="clear" w:color="auto" w:fill="FFFFFF"/>
        </w:rPr>
        <w:t>z</w:t>
      </w:r>
      <w:r w:rsidRPr="00104EC1">
        <w:rPr>
          <w:rFonts w:ascii="Times New Roman" w:eastAsia="Arial" w:hAnsi="Times New Roman"/>
          <w:iCs/>
          <w:sz w:val="28"/>
          <w:szCs w:val="28"/>
          <w:shd w:val="clear" w:color="auto" w:fill="FFFFFF"/>
        </w:rPr>
        <w:t xml:space="preserve"> </w:t>
      </w:r>
      <w:r w:rsidRPr="00104EC1">
        <w:rPr>
          <w:rFonts w:ascii="Times New Roman" w:hAnsi="Times New Roman"/>
          <w:iCs/>
          <w:sz w:val="28"/>
          <w:szCs w:val="28"/>
          <w:shd w:val="clear" w:color="auto" w:fill="FFFFFF"/>
        </w:rPr>
        <w:t>pomocy</w:t>
      </w:r>
      <w:r w:rsidRPr="00104EC1">
        <w:rPr>
          <w:rFonts w:ascii="Times New Roman" w:eastAsia="Arial" w:hAnsi="Times New Roman"/>
          <w:iCs/>
          <w:sz w:val="28"/>
          <w:szCs w:val="28"/>
          <w:shd w:val="clear" w:color="auto" w:fill="FFFFFF"/>
        </w:rPr>
        <w:t xml:space="preserve"> </w:t>
      </w:r>
      <w:r w:rsidRPr="00104EC1">
        <w:rPr>
          <w:rFonts w:ascii="Times New Roman" w:hAnsi="Times New Roman"/>
          <w:iCs/>
          <w:sz w:val="28"/>
          <w:szCs w:val="28"/>
          <w:shd w:val="clear" w:color="auto" w:fill="FFFFFF"/>
        </w:rPr>
        <w:t>psychologiczno-pedagogicznej</w:t>
      </w:r>
      <w:r w:rsidRPr="00104EC1">
        <w:rPr>
          <w:rFonts w:ascii="Times New Roman" w:eastAsia="Arial" w:hAnsi="Times New Roman"/>
          <w:iCs/>
          <w:sz w:val="28"/>
          <w:szCs w:val="28"/>
          <w:shd w:val="clear" w:color="auto" w:fill="FFFFFF"/>
        </w:rPr>
        <w:t xml:space="preserve"> </w:t>
      </w:r>
      <w:r w:rsidRPr="00104EC1">
        <w:rPr>
          <w:rFonts w:ascii="Times New Roman" w:hAnsi="Times New Roman"/>
          <w:iCs/>
          <w:sz w:val="28"/>
          <w:szCs w:val="28"/>
          <w:shd w:val="clear" w:color="auto" w:fill="FFFFFF"/>
        </w:rPr>
        <w:t>jest</w:t>
      </w:r>
      <w:r w:rsidRPr="00104EC1">
        <w:rPr>
          <w:rFonts w:ascii="Times New Roman" w:eastAsia="Arial" w:hAnsi="Times New Roman"/>
          <w:iCs/>
          <w:sz w:val="28"/>
          <w:szCs w:val="28"/>
          <w:shd w:val="clear" w:color="auto" w:fill="FFFFFF"/>
        </w:rPr>
        <w:t xml:space="preserve"> </w:t>
      </w:r>
      <w:r w:rsidRPr="00104EC1">
        <w:rPr>
          <w:rFonts w:ascii="Times New Roman" w:hAnsi="Times New Roman"/>
          <w:iCs/>
          <w:sz w:val="28"/>
          <w:szCs w:val="28"/>
          <w:shd w:val="clear" w:color="auto" w:fill="FFFFFF"/>
        </w:rPr>
        <w:t>dobrowolne</w:t>
      </w:r>
      <w:r w:rsidRPr="00104EC1">
        <w:rPr>
          <w:rFonts w:ascii="Times New Roman" w:eastAsia="Arial" w:hAnsi="Times New Roman"/>
          <w:iCs/>
          <w:sz w:val="28"/>
          <w:szCs w:val="28"/>
          <w:shd w:val="clear" w:color="auto" w:fill="FFFFFF"/>
        </w:rPr>
        <w:t xml:space="preserve"> </w:t>
      </w:r>
      <w:r w:rsidRPr="00104EC1">
        <w:rPr>
          <w:rFonts w:ascii="Times New Roman" w:hAnsi="Times New Roman"/>
          <w:iCs/>
          <w:sz w:val="28"/>
          <w:szCs w:val="28"/>
          <w:shd w:val="clear" w:color="auto" w:fill="FFFFFF"/>
        </w:rPr>
        <w:t>i</w:t>
      </w:r>
      <w:r w:rsidRPr="00104EC1">
        <w:rPr>
          <w:rFonts w:ascii="Times New Roman" w:eastAsia="Arial" w:hAnsi="Times New Roman"/>
          <w:iCs/>
          <w:sz w:val="28"/>
          <w:szCs w:val="28"/>
          <w:shd w:val="clear" w:color="auto" w:fill="FFFFFF"/>
        </w:rPr>
        <w:t xml:space="preserve"> </w:t>
      </w:r>
      <w:r w:rsidRPr="00104EC1">
        <w:rPr>
          <w:rFonts w:ascii="Times New Roman" w:hAnsi="Times New Roman"/>
          <w:iCs/>
          <w:sz w:val="28"/>
          <w:szCs w:val="28"/>
          <w:shd w:val="clear" w:color="auto" w:fill="FFFFFF"/>
        </w:rPr>
        <w:t>nieodpłatne.</w:t>
      </w:r>
    </w:p>
    <w:p w:rsidR="00104EC1" w:rsidRPr="00104EC1" w:rsidRDefault="00104EC1" w:rsidP="00104EC1">
      <w:pPr>
        <w:pStyle w:val="Akapitzlist"/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/>
        <w:ind w:left="0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shd w:val="clear" w:color="auto" w:fill="FFFFFF"/>
        </w:rPr>
        <w:t>2)</w:t>
      </w:r>
      <w:r w:rsidRPr="00104EC1">
        <w:rPr>
          <w:rFonts w:ascii="Times New Roman" w:hAnsi="Times New Roman"/>
          <w:iCs/>
          <w:sz w:val="28"/>
          <w:szCs w:val="28"/>
          <w:shd w:val="clear" w:color="auto" w:fill="FFFFFF"/>
        </w:rPr>
        <w:t>Organizacja</w:t>
      </w:r>
      <w:r w:rsidRPr="00104EC1">
        <w:rPr>
          <w:rFonts w:ascii="Times New Roman" w:eastAsia="Arial" w:hAnsi="Times New Roman"/>
          <w:iCs/>
          <w:sz w:val="28"/>
          <w:szCs w:val="28"/>
          <w:shd w:val="clear" w:color="auto" w:fill="FFFFFF"/>
        </w:rPr>
        <w:t xml:space="preserve"> </w:t>
      </w:r>
      <w:r w:rsidRPr="00104EC1">
        <w:rPr>
          <w:rFonts w:ascii="Times New Roman" w:hAnsi="Times New Roman"/>
          <w:iCs/>
          <w:sz w:val="28"/>
          <w:szCs w:val="28"/>
          <w:shd w:val="clear" w:color="auto" w:fill="FFFFFF"/>
        </w:rPr>
        <w:t>pomocy</w:t>
      </w:r>
      <w:r w:rsidRPr="00104EC1">
        <w:rPr>
          <w:rFonts w:ascii="Times New Roman" w:eastAsia="Arial" w:hAnsi="Times New Roman"/>
          <w:iCs/>
          <w:sz w:val="28"/>
          <w:szCs w:val="28"/>
          <w:shd w:val="clear" w:color="auto" w:fill="FFFFFF"/>
        </w:rPr>
        <w:t xml:space="preserve"> </w:t>
      </w:r>
      <w:r w:rsidRPr="00104EC1">
        <w:rPr>
          <w:rFonts w:ascii="Times New Roman" w:hAnsi="Times New Roman"/>
          <w:iCs/>
          <w:sz w:val="28"/>
          <w:szCs w:val="28"/>
          <w:shd w:val="clear" w:color="auto" w:fill="FFFFFF"/>
        </w:rPr>
        <w:t>psychologiczno-pedagogicznej</w:t>
      </w:r>
      <w:r w:rsidRPr="00104EC1">
        <w:rPr>
          <w:rFonts w:ascii="Times New Roman" w:eastAsia="Arial" w:hAnsi="Times New Roman"/>
          <w:iCs/>
          <w:sz w:val="28"/>
          <w:szCs w:val="28"/>
          <w:shd w:val="clear" w:color="auto" w:fill="FFFFFF"/>
        </w:rPr>
        <w:t xml:space="preserve"> </w:t>
      </w:r>
      <w:r w:rsidRPr="00104EC1">
        <w:rPr>
          <w:rFonts w:ascii="Times New Roman" w:hAnsi="Times New Roman"/>
          <w:iCs/>
          <w:sz w:val="28"/>
          <w:szCs w:val="28"/>
          <w:shd w:val="clear" w:color="auto" w:fill="FFFFFF"/>
        </w:rPr>
        <w:t>jest</w:t>
      </w:r>
      <w:r w:rsidRPr="00104EC1">
        <w:rPr>
          <w:rFonts w:ascii="Times New Roman" w:eastAsia="Arial" w:hAnsi="Times New Roman"/>
          <w:iCs/>
          <w:sz w:val="28"/>
          <w:szCs w:val="28"/>
          <w:shd w:val="clear" w:color="auto" w:fill="FFFFFF"/>
        </w:rPr>
        <w:t xml:space="preserve"> </w:t>
      </w:r>
      <w:r w:rsidRPr="00104EC1">
        <w:rPr>
          <w:rFonts w:ascii="Times New Roman" w:hAnsi="Times New Roman"/>
          <w:iCs/>
          <w:sz w:val="28"/>
          <w:szCs w:val="28"/>
          <w:shd w:val="clear" w:color="auto" w:fill="FFFFFF"/>
        </w:rPr>
        <w:t>zadaniem</w:t>
      </w:r>
      <w:r w:rsidRPr="00104EC1">
        <w:rPr>
          <w:rFonts w:ascii="Times New Roman" w:eastAsia="Arial" w:hAnsi="Times New Roman"/>
          <w:iCs/>
          <w:sz w:val="28"/>
          <w:szCs w:val="28"/>
          <w:shd w:val="clear" w:color="auto" w:fill="FFFFFF"/>
        </w:rPr>
        <w:t xml:space="preserve"> </w:t>
      </w:r>
      <w:r w:rsidRPr="00104EC1">
        <w:rPr>
          <w:rFonts w:ascii="Times New Roman" w:hAnsi="Times New Roman"/>
          <w:iCs/>
          <w:sz w:val="28"/>
          <w:szCs w:val="28"/>
          <w:shd w:val="clear" w:color="auto" w:fill="FFFFFF"/>
        </w:rPr>
        <w:t>dyrektora.</w:t>
      </w:r>
      <w:bookmarkStart w:id="0" w:name="luc_hili_6"/>
      <w:bookmarkEnd w:id="0"/>
    </w:p>
    <w:p w:rsidR="00104EC1" w:rsidRPr="00104EC1" w:rsidRDefault="00104EC1" w:rsidP="00104EC1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104EC1">
        <w:rPr>
          <w:bCs/>
          <w:sz w:val="28"/>
          <w:szCs w:val="28"/>
        </w:rPr>
        <w:t>P</w:t>
      </w:r>
      <w:r w:rsidRPr="00104EC1">
        <w:rPr>
          <w:bCs/>
          <w:iCs/>
          <w:sz w:val="28"/>
          <w:szCs w:val="28"/>
        </w:rPr>
        <w:t xml:space="preserve">omoc psychologiczno-pedagogiczna udzielana dziecku </w:t>
      </w:r>
      <w:r w:rsidRPr="00104EC1">
        <w:rPr>
          <w:sz w:val="28"/>
          <w:szCs w:val="28"/>
        </w:rPr>
        <w:t xml:space="preserve">polega na rozpoznawaniu i zaspokajaniu jego indywidualnych potrzeb rozwojowych i edukacyjnych oraz rozpoznawaniu indywidualnych możliwości psychofizycznych dziecka i czynników </w:t>
      </w:r>
      <w:r w:rsidRPr="00104EC1">
        <w:rPr>
          <w:bCs/>
          <w:sz w:val="28"/>
          <w:szCs w:val="28"/>
        </w:rPr>
        <w:t>środowiskowych wpływających na jego funkcjonowanie w przedszkolu, w celu wspierania</w:t>
      </w:r>
      <w:r>
        <w:rPr>
          <w:bCs/>
          <w:sz w:val="28"/>
          <w:szCs w:val="28"/>
        </w:rPr>
        <w:t xml:space="preserve"> </w:t>
      </w:r>
      <w:r w:rsidRPr="00104EC1">
        <w:rPr>
          <w:bCs/>
          <w:sz w:val="28"/>
          <w:szCs w:val="28"/>
        </w:rPr>
        <w:t xml:space="preserve">potencjału rozwojowego dziecka i stwarzania warunków do jego aktywnego i pełnego uczestnictwa </w:t>
      </w:r>
      <w:r w:rsidRPr="00104EC1">
        <w:rPr>
          <w:bCs/>
          <w:sz w:val="28"/>
          <w:szCs w:val="28"/>
        </w:rPr>
        <w:lastRenderedPageBreak/>
        <w:t>w życiu przedszkola oraz w środowisku społecznym</w:t>
      </w:r>
      <w:r w:rsidRPr="00104EC1">
        <w:rPr>
          <w:sz w:val="28"/>
          <w:szCs w:val="28"/>
        </w:rPr>
        <w:t>, wynikających w szczególności:</w:t>
      </w:r>
    </w:p>
    <w:p w:rsidR="00104EC1" w:rsidRPr="00104EC1" w:rsidRDefault="00104EC1" w:rsidP="00104EC1">
      <w:pPr>
        <w:pStyle w:val="ppkt"/>
        <w:numPr>
          <w:ilvl w:val="0"/>
          <w:numId w:val="20"/>
        </w:numPr>
        <w:tabs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104EC1">
        <w:rPr>
          <w:rFonts w:ascii="Times New Roman" w:hAnsi="Times New Roman" w:cs="Times New Roman"/>
          <w:color w:val="auto"/>
          <w:sz w:val="28"/>
          <w:szCs w:val="28"/>
        </w:rPr>
        <w:t>z niepełnosprawności;</w:t>
      </w:r>
    </w:p>
    <w:p w:rsidR="00104EC1" w:rsidRPr="00104EC1" w:rsidRDefault="00104EC1" w:rsidP="00104EC1">
      <w:pPr>
        <w:pStyle w:val="ppkt"/>
        <w:numPr>
          <w:ilvl w:val="0"/>
          <w:numId w:val="20"/>
        </w:numPr>
        <w:tabs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104EC1">
        <w:rPr>
          <w:rFonts w:ascii="Times New Roman" w:hAnsi="Times New Roman" w:cs="Times New Roman"/>
          <w:color w:val="auto"/>
          <w:sz w:val="28"/>
          <w:szCs w:val="28"/>
        </w:rPr>
        <w:t>z niedostosowania społecznego;</w:t>
      </w:r>
    </w:p>
    <w:p w:rsidR="00104EC1" w:rsidRPr="00104EC1" w:rsidRDefault="00104EC1" w:rsidP="00104EC1">
      <w:pPr>
        <w:pStyle w:val="ppkt"/>
        <w:numPr>
          <w:ilvl w:val="0"/>
          <w:numId w:val="20"/>
        </w:numPr>
        <w:tabs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104EC1">
        <w:rPr>
          <w:rFonts w:ascii="Times New Roman" w:hAnsi="Times New Roman" w:cs="Times New Roman"/>
          <w:color w:val="auto"/>
          <w:sz w:val="28"/>
          <w:szCs w:val="28"/>
        </w:rPr>
        <w:t>z zagrożenia niedostosowaniem społecznym;</w:t>
      </w:r>
    </w:p>
    <w:p w:rsidR="00104EC1" w:rsidRPr="00104EC1" w:rsidRDefault="00104EC1" w:rsidP="00104EC1">
      <w:pPr>
        <w:numPr>
          <w:ilvl w:val="0"/>
          <w:numId w:val="20"/>
        </w:numPr>
        <w:tabs>
          <w:tab w:val="left" w:pos="284"/>
          <w:tab w:val="left" w:pos="426"/>
        </w:tabs>
        <w:autoSpaceDN w:val="0"/>
        <w:spacing w:line="276" w:lineRule="auto"/>
        <w:ind w:left="0" w:firstLine="0"/>
        <w:jc w:val="both"/>
        <w:rPr>
          <w:sz w:val="28"/>
          <w:szCs w:val="28"/>
        </w:rPr>
      </w:pPr>
      <w:r w:rsidRPr="00104EC1">
        <w:rPr>
          <w:bCs/>
          <w:sz w:val="28"/>
          <w:szCs w:val="28"/>
        </w:rPr>
        <w:t>z zaburzeń zachowania lub emocji;</w:t>
      </w:r>
    </w:p>
    <w:p w:rsidR="00104EC1" w:rsidRPr="00104EC1" w:rsidRDefault="00104EC1" w:rsidP="00104EC1">
      <w:pPr>
        <w:pStyle w:val="ppkt"/>
        <w:numPr>
          <w:ilvl w:val="0"/>
          <w:numId w:val="20"/>
        </w:numPr>
        <w:tabs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104EC1">
        <w:rPr>
          <w:rFonts w:ascii="Times New Roman" w:hAnsi="Times New Roman" w:cs="Times New Roman"/>
          <w:color w:val="auto"/>
          <w:sz w:val="28"/>
          <w:szCs w:val="28"/>
        </w:rPr>
        <w:t>ze szczególnych uzdolnień;</w:t>
      </w:r>
    </w:p>
    <w:p w:rsidR="00104EC1" w:rsidRPr="00104EC1" w:rsidRDefault="00104EC1" w:rsidP="00104EC1">
      <w:pPr>
        <w:pStyle w:val="ppkt"/>
        <w:numPr>
          <w:ilvl w:val="0"/>
          <w:numId w:val="20"/>
        </w:numPr>
        <w:tabs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104EC1">
        <w:rPr>
          <w:rFonts w:ascii="Times New Roman" w:hAnsi="Times New Roman" w:cs="Times New Roman"/>
          <w:color w:val="auto"/>
          <w:sz w:val="28"/>
          <w:szCs w:val="28"/>
        </w:rPr>
        <w:t>ze specyficznych trudności w uczeniu się;</w:t>
      </w:r>
    </w:p>
    <w:p w:rsidR="00104EC1" w:rsidRPr="00104EC1" w:rsidRDefault="00104EC1" w:rsidP="00104EC1">
      <w:pPr>
        <w:pStyle w:val="ppkt"/>
        <w:numPr>
          <w:ilvl w:val="0"/>
          <w:numId w:val="20"/>
        </w:numPr>
        <w:tabs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104EC1">
        <w:rPr>
          <w:rFonts w:ascii="Times New Roman" w:hAnsi="Times New Roman" w:cs="Times New Roman"/>
          <w:color w:val="auto"/>
          <w:sz w:val="28"/>
          <w:szCs w:val="28"/>
        </w:rPr>
        <w:t>z deficytów kompetencji i zaburzeń sprawności językowej;</w:t>
      </w:r>
    </w:p>
    <w:p w:rsidR="00104EC1" w:rsidRPr="00104EC1" w:rsidRDefault="00104EC1" w:rsidP="00104EC1">
      <w:pPr>
        <w:pStyle w:val="ppkt"/>
        <w:numPr>
          <w:ilvl w:val="0"/>
          <w:numId w:val="20"/>
        </w:numPr>
        <w:tabs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104EC1">
        <w:rPr>
          <w:rFonts w:ascii="Times New Roman" w:hAnsi="Times New Roman" w:cs="Times New Roman"/>
          <w:color w:val="auto"/>
          <w:sz w:val="28"/>
          <w:szCs w:val="28"/>
        </w:rPr>
        <w:t>z choroby przewlekłej;</w:t>
      </w:r>
    </w:p>
    <w:p w:rsidR="00104EC1" w:rsidRPr="00104EC1" w:rsidRDefault="00104EC1" w:rsidP="00104EC1">
      <w:pPr>
        <w:pStyle w:val="ppkt"/>
        <w:numPr>
          <w:ilvl w:val="0"/>
          <w:numId w:val="20"/>
        </w:numPr>
        <w:tabs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104EC1">
        <w:rPr>
          <w:rFonts w:ascii="Times New Roman" w:hAnsi="Times New Roman" w:cs="Times New Roman"/>
          <w:color w:val="auto"/>
          <w:sz w:val="28"/>
          <w:szCs w:val="28"/>
        </w:rPr>
        <w:t>z sytuacji kryzysowych lub traumatycznych;</w:t>
      </w:r>
    </w:p>
    <w:p w:rsidR="00104EC1" w:rsidRPr="00104EC1" w:rsidRDefault="00104EC1" w:rsidP="00104EC1">
      <w:pPr>
        <w:pStyle w:val="ppkt"/>
        <w:numPr>
          <w:ilvl w:val="0"/>
          <w:numId w:val="20"/>
        </w:numPr>
        <w:tabs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104EC1">
        <w:rPr>
          <w:rFonts w:ascii="Times New Roman" w:hAnsi="Times New Roman" w:cs="Times New Roman"/>
          <w:color w:val="auto"/>
          <w:sz w:val="28"/>
          <w:szCs w:val="28"/>
        </w:rPr>
        <w:t>z niepowodzeń edukacyjnych;</w:t>
      </w:r>
    </w:p>
    <w:p w:rsidR="00104EC1" w:rsidRPr="00104EC1" w:rsidRDefault="00104EC1" w:rsidP="00104EC1">
      <w:pPr>
        <w:pStyle w:val="ppkt"/>
        <w:numPr>
          <w:ilvl w:val="0"/>
          <w:numId w:val="20"/>
        </w:numPr>
        <w:tabs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104EC1">
        <w:rPr>
          <w:rFonts w:ascii="Times New Roman" w:hAnsi="Times New Roman" w:cs="Times New Roman"/>
          <w:color w:val="auto"/>
          <w:sz w:val="28"/>
          <w:szCs w:val="28"/>
        </w:rPr>
        <w:t>z zaniedbań środowiskowych związanych z sytuacją bytową dziecka i jego rodziny, sposobem spędzania czasu wolnego i kontaktami środowiskowymi;</w:t>
      </w:r>
    </w:p>
    <w:p w:rsidR="00104EC1" w:rsidRPr="00104EC1" w:rsidRDefault="00104EC1" w:rsidP="00104EC1">
      <w:pPr>
        <w:pStyle w:val="Akapitzlist"/>
        <w:numPr>
          <w:ilvl w:val="0"/>
          <w:numId w:val="20"/>
        </w:numPr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/>
        <w:ind w:left="0" w:firstLine="0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04EC1">
        <w:rPr>
          <w:rFonts w:ascii="Times New Roman" w:hAnsi="Times New Roman"/>
          <w:sz w:val="28"/>
          <w:szCs w:val="28"/>
        </w:rPr>
        <w:t>z trudności adaptacyjnych związanych z różnicami kulturowymi lub ze zmianą środowiska edukacyjnego, w tym związanych z wcześniejszym kształceniem za granicą.</w:t>
      </w:r>
    </w:p>
    <w:p w:rsidR="00104EC1" w:rsidRPr="00104EC1" w:rsidRDefault="00104EC1" w:rsidP="00104EC1">
      <w:pPr>
        <w:pStyle w:val="Akapitzlist"/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5. </w:t>
      </w:r>
      <w:r w:rsidRPr="00104EC1">
        <w:rPr>
          <w:rFonts w:ascii="Times New Roman" w:hAnsi="Times New Roman"/>
          <w:iCs/>
          <w:sz w:val="28"/>
          <w:szCs w:val="28"/>
          <w:shd w:val="clear" w:color="auto" w:fill="FFFFFF"/>
        </w:rPr>
        <w:t>Pomoc</w:t>
      </w:r>
      <w:bookmarkStart w:id="1" w:name="luc_hili_71"/>
      <w:bookmarkEnd w:id="1"/>
      <w:r w:rsidRPr="00104EC1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psychologiczno-pedagogiczna jest</w:t>
      </w:r>
      <w:r w:rsidRPr="00104EC1">
        <w:rPr>
          <w:rFonts w:ascii="Times New Roman" w:eastAsia="Arial" w:hAnsi="Times New Roman"/>
          <w:iCs/>
          <w:sz w:val="28"/>
          <w:szCs w:val="28"/>
          <w:shd w:val="clear" w:color="auto" w:fill="FFFFFF"/>
        </w:rPr>
        <w:t xml:space="preserve"> </w:t>
      </w:r>
      <w:r w:rsidRPr="00104EC1">
        <w:rPr>
          <w:rFonts w:ascii="Times New Roman" w:hAnsi="Times New Roman"/>
          <w:iCs/>
          <w:sz w:val="28"/>
          <w:szCs w:val="28"/>
          <w:shd w:val="clear" w:color="auto" w:fill="FFFFFF"/>
        </w:rPr>
        <w:t>udzielana</w:t>
      </w:r>
      <w:r w:rsidRPr="00104EC1">
        <w:rPr>
          <w:rFonts w:ascii="Times New Roman" w:eastAsia="Arial" w:hAnsi="Times New Roman"/>
          <w:iCs/>
          <w:sz w:val="28"/>
          <w:szCs w:val="28"/>
          <w:shd w:val="clear" w:color="auto" w:fill="FFFFFF"/>
        </w:rPr>
        <w:t xml:space="preserve"> </w:t>
      </w:r>
      <w:r w:rsidRPr="00104EC1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 xml:space="preserve">w </w:t>
      </w:r>
      <w:r w:rsidRPr="00104EC1">
        <w:rPr>
          <w:rFonts w:ascii="Times New Roman" w:hAnsi="Times New Roman"/>
          <w:b/>
          <w:sz w:val="28"/>
          <w:szCs w:val="28"/>
        </w:rPr>
        <w:t>trakcie bieżącej pracy z dzieckiem oraz w</w:t>
      </w:r>
      <w:r w:rsidRPr="00104EC1">
        <w:rPr>
          <w:rFonts w:ascii="Times New Roman" w:eastAsia="Arial" w:hAnsi="Times New Roman"/>
          <w:b/>
          <w:iCs/>
          <w:sz w:val="28"/>
          <w:szCs w:val="28"/>
          <w:shd w:val="clear" w:color="auto" w:fill="FFFFFF"/>
        </w:rPr>
        <w:t xml:space="preserve"> </w:t>
      </w:r>
      <w:r w:rsidRPr="00104EC1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>formie:</w:t>
      </w:r>
    </w:p>
    <w:p w:rsidR="00104EC1" w:rsidRPr="00104EC1" w:rsidRDefault="00104EC1" w:rsidP="00104EC1">
      <w:pPr>
        <w:pStyle w:val="Standard"/>
        <w:widowControl/>
        <w:numPr>
          <w:ilvl w:val="0"/>
          <w:numId w:val="2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  <w:sz w:val="28"/>
          <w:szCs w:val="28"/>
        </w:rPr>
      </w:pPr>
      <w:r w:rsidRPr="00104EC1">
        <w:rPr>
          <w:rFonts w:cs="Times New Roman"/>
          <w:kern w:val="0"/>
          <w:sz w:val="28"/>
          <w:szCs w:val="28"/>
          <w:shd w:val="clear" w:color="auto" w:fill="FFFFFF"/>
        </w:rPr>
        <w:t>zajęć</w:t>
      </w:r>
      <w:r w:rsidRPr="00104EC1">
        <w:rPr>
          <w:rFonts w:eastAsia="Arial" w:cs="Times New Roman"/>
          <w:kern w:val="0"/>
          <w:sz w:val="28"/>
          <w:szCs w:val="28"/>
          <w:shd w:val="clear" w:color="auto" w:fill="FFFFFF"/>
        </w:rPr>
        <w:t xml:space="preserve"> </w:t>
      </w:r>
      <w:r w:rsidRPr="00104EC1">
        <w:rPr>
          <w:rFonts w:cs="Times New Roman"/>
          <w:kern w:val="0"/>
          <w:sz w:val="28"/>
          <w:szCs w:val="28"/>
          <w:shd w:val="clear" w:color="auto" w:fill="FFFFFF"/>
        </w:rPr>
        <w:t>rozwijających</w:t>
      </w:r>
      <w:r w:rsidRPr="00104EC1">
        <w:rPr>
          <w:rFonts w:eastAsia="Arial" w:cs="Times New Roman"/>
          <w:kern w:val="0"/>
          <w:sz w:val="28"/>
          <w:szCs w:val="28"/>
          <w:shd w:val="clear" w:color="auto" w:fill="FFFFFF"/>
        </w:rPr>
        <w:t xml:space="preserve"> </w:t>
      </w:r>
      <w:r w:rsidRPr="00104EC1">
        <w:rPr>
          <w:rFonts w:cs="Times New Roman"/>
          <w:kern w:val="0"/>
          <w:sz w:val="28"/>
          <w:szCs w:val="28"/>
          <w:shd w:val="clear" w:color="auto" w:fill="FFFFFF"/>
        </w:rPr>
        <w:t>uzdolnienia;</w:t>
      </w:r>
    </w:p>
    <w:p w:rsidR="00104EC1" w:rsidRPr="00104EC1" w:rsidRDefault="00104EC1" w:rsidP="00104EC1">
      <w:pPr>
        <w:pStyle w:val="Standard"/>
        <w:widowControl/>
        <w:numPr>
          <w:ilvl w:val="0"/>
          <w:numId w:val="2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  <w:sz w:val="28"/>
          <w:szCs w:val="28"/>
        </w:rPr>
      </w:pPr>
      <w:r w:rsidRPr="00104EC1">
        <w:rPr>
          <w:rFonts w:cs="Times New Roman"/>
          <w:kern w:val="0"/>
          <w:sz w:val="28"/>
          <w:szCs w:val="28"/>
          <w:shd w:val="clear" w:color="auto" w:fill="FFFFFF"/>
        </w:rPr>
        <w:t>zajęć</w:t>
      </w:r>
      <w:r w:rsidRPr="00104EC1">
        <w:rPr>
          <w:rFonts w:eastAsia="Arial" w:cs="Times New Roman"/>
          <w:kern w:val="0"/>
          <w:sz w:val="28"/>
          <w:szCs w:val="28"/>
          <w:shd w:val="clear" w:color="auto" w:fill="FFFFFF"/>
        </w:rPr>
        <w:t xml:space="preserve"> </w:t>
      </w:r>
      <w:r w:rsidRPr="00104EC1">
        <w:rPr>
          <w:rFonts w:cs="Times New Roman"/>
          <w:kern w:val="0"/>
          <w:sz w:val="28"/>
          <w:szCs w:val="28"/>
          <w:shd w:val="clear" w:color="auto" w:fill="FFFFFF"/>
        </w:rPr>
        <w:t xml:space="preserve">specjalistycznych: </w:t>
      </w:r>
      <w:proofErr w:type="spellStart"/>
      <w:r w:rsidRPr="00104EC1">
        <w:rPr>
          <w:rFonts w:cs="Times New Roman"/>
          <w:kern w:val="0"/>
          <w:sz w:val="28"/>
          <w:szCs w:val="28"/>
          <w:shd w:val="clear" w:color="auto" w:fill="FFFFFF"/>
        </w:rPr>
        <w:t>korekcyjno</w:t>
      </w:r>
      <w:proofErr w:type="spellEnd"/>
      <w:r w:rsidRPr="00104EC1">
        <w:rPr>
          <w:rFonts w:cs="Times New Roman"/>
          <w:kern w:val="0"/>
          <w:sz w:val="28"/>
          <w:szCs w:val="28"/>
          <w:shd w:val="clear" w:color="auto" w:fill="FFFFFF"/>
        </w:rPr>
        <w:t xml:space="preserve"> – kompensacyjnych, logopedycznych, rozwijających kompetencje emocjonalno-społeczne oraz innych zajęć o charakterze terapeutycznym;</w:t>
      </w:r>
    </w:p>
    <w:p w:rsidR="00104EC1" w:rsidRPr="00104EC1" w:rsidRDefault="00104EC1" w:rsidP="00104EC1">
      <w:pPr>
        <w:pStyle w:val="Standard"/>
        <w:widowControl/>
        <w:numPr>
          <w:ilvl w:val="0"/>
          <w:numId w:val="2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  <w:iCs/>
          <w:kern w:val="0"/>
          <w:sz w:val="28"/>
          <w:szCs w:val="28"/>
          <w:shd w:val="clear" w:color="auto" w:fill="FFFFFF"/>
        </w:rPr>
      </w:pPr>
      <w:r w:rsidRPr="00104EC1">
        <w:rPr>
          <w:rFonts w:cs="Times New Roman"/>
          <w:iCs/>
          <w:kern w:val="0"/>
          <w:sz w:val="28"/>
          <w:szCs w:val="28"/>
          <w:shd w:val="clear" w:color="auto" w:fill="FFFFFF"/>
        </w:rPr>
        <w:t>zindywidualizowanej ścieżki realizacji obowiązkowego rocznego przygotowania przedszkolnego;</w:t>
      </w:r>
    </w:p>
    <w:p w:rsidR="00104EC1" w:rsidRPr="00104EC1" w:rsidRDefault="00104EC1" w:rsidP="00104EC1">
      <w:pPr>
        <w:pStyle w:val="Standard"/>
        <w:widowControl/>
        <w:numPr>
          <w:ilvl w:val="0"/>
          <w:numId w:val="2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  <w:sz w:val="28"/>
          <w:szCs w:val="28"/>
        </w:rPr>
      </w:pPr>
      <w:r w:rsidRPr="00104EC1">
        <w:rPr>
          <w:rFonts w:cs="Times New Roman"/>
          <w:iCs/>
          <w:kern w:val="0"/>
          <w:sz w:val="28"/>
          <w:szCs w:val="28"/>
          <w:shd w:val="clear" w:color="auto" w:fill="FFFFFF"/>
        </w:rPr>
        <w:t>p</w:t>
      </w:r>
      <w:r w:rsidRPr="00104EC1">
        <w:rPr>
          <w:rFonts w:cs="Times New Roman"/>
          <w:kern w:val="0"/>
          <w:sz w:val="28"/>
          <w:szCs w:val="28"/>
          <w:shd w:val="clear" w:color="auto" w:fill="FFFFFF"/>
        </w:rPr>
        <w:t>orad</w:t>
      </w:r>
      <w:r w:rsidRPr="00104EC1">
        <w:rPr>
          <w:rFonts w:eastAsia="Arial" w:cs="Times New Roman"/>
          <w:kern w:val="0"/>
          <w:sz w:val="28"/>
          <w:szCs w:val="28"/>
          <w:shd w:val="clear" w:color="auto" w:fill="FFFFFF"/>
        </w:rPr>
        <w:t xml:space="preserve"> </w:t>
      </w:r>
      <w:r w:rsidRPr="00104EC1">
        <w:rPr>
          <w:rFonts w:cs="Times New Roman"/>
          <w:kern w:val="0"/>
          <w:sz w:val="28"/>
          <w:szCs w:val="28"/>
          <w:shd w:val="clear" w:color="auto" w:fill="FFFFFF"/>
        </w:rPr>
        <w:t>i</w:t>
      </w:r>
      <w:r w:rsidRPr="00104EC1">
        <w:rPr>
          <w:rFonts w:eastAsia="Arial" w:cs="Times New Roman"/>
          <w:kern w:val="0"/>
          <w:sz w:val="28"/>
          <w:szCs w:val="28"/>
          <w:shd w:val="clear" w:color="auto" w:fill="FFFFFF"/>
        </w:rPr>
        <w:t xml:space="preserve"> </w:t>
      </w:r>
      <w:r w:rsidRPr="00104EC1">
        <w:rPr>
          <w:rFonts w:cs="Times New Roman"/>
          <w:kern w:val="0"/>
          <w:sz w:val="28"/>
          <w:szCs w:val="28"/>
          <w:shd w:val="clear" w:color="auto" w:fill="FFFFFF"/>
        </w:rPr>
        <w:t>konsultacji.</w:t>
      </w:r>
    </w:p>
    <w:p w:rsidR="00104EC1" w:rsidRPr="00104EC1" w:rsidRDefault="00104EC1" w:rsidP="00104EC1">
      <w:pPr>
        <w:pStyle w:val="Standard"/>
        <w:widowControl/>
        <w:tabs>
          <w:tab w:val="left" w:pos="284"/>
          <w:tab w:val="left" w:pos="426"/>
        </w:tabs>
        <w:spacing w:line="276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104EC1">
        <w:rPr>
          <w:rFonts w:cs="Times New Roman"/>
          <w:color w:val="000000" w:themeColor="text1"/>
          <w:kern w:val="0"/>
          <w:sz w:val="28"/>
          <w:szCs w:val="28"/>
          <w:shd w:val="clear" w:color="auto" w:fill="FFFFFF"/>
        </w:rPr>
        <w:t>5a Godzina zajęć wymienionych w ust. 5 trwa 45 minut. Dyrektor decyduje, w uzasadnionych przypadkach, o prowadzeniu zajęć w czasie dłuższym lub krótszym  niż 45 minut, przy zachowaniu ustalonego dla dziecka łącznego tygodniowego czasu trwania tych zajęć, jeżeli jest to uzasadnione potrzebami dziecka.</w:t>
      </w:r>
    </w:p>
    <w:p w:rsidR="00104EC1" w:rsidRPr="00104EC1" w:rsidRDefault="00104EC1" w:rsidP="00104EC1">
      <w:pPr>
        <w:tabs>
          <w:tab w:val="left" w:pos="284"/>
          <w:tab w:val="left" w:pos="426"/>
          <w:tab w:val="left" w:pos="1418"/>
          <w:tab w:val="left" w:pos="1985"/>
          <w:tab w:val="left" w:pos="2268"/>
        </w:tabs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104EC1">
        <w:rPr>
          <w:sz w:val="28"/>
          <w:szCs w:val="28"/>
        </w:rPr>
        <w:t>W zakresie udzielania dzieciom pomocy pedagogicznej i psychologicznej przedszkole współpracuje z:</w:t>
      </w:r>
    </w:p>
    <w:p w:rsidR="00104EC1" w:rsidRPr="00104EC1" w:rsidRDefault="00104EC1" w:rsidP="00104EC1">
      <w:pPr>
        <w:pStyle w:val="Akapitzlist"/>
        <w:numPr>
          <w:ilvl w:val="0"/>
          <w:numId w:val="22"/>
        </w:numPr>
        <w:tabs>
          <w:tab w:val="left" w:pos="284"/>
          <w:tab w:val="left" w:pos="426"/>
        </w:tabs>
        <w:suppressAutoHyphens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04EC1">
        <w:rPr>
          <w:rFonts w:ascii="Times New Roman" w:hAnsi="Times New Roman"/>
          <w:sz w:val="28"/>
          <w:szCs w:val="28"/>
        </w:rPr>
        <w:t>rodzicami dziecka;</w:t>
      </w:r>
    </w:p>
    <w:p w:rsidR="00104EC1" w:rsidRPr="00104EC1" w:rsidRDefault="00104EC1" w:rsidP="00104EC1">
      <w:pPr>
        <w:pStyle w:val="Akapitzlist"/>
        <w:numPr>
          <w:ilvl w:val="0"/>
          <w:numId w:val="22"/>
        </w:numPr>
        <w:tabs>
          <w:tab w:val="left" w:pos="284"/>
          <w:tab w:val="left" w:pos="426"/>
        </w:tabs>
        <w:suppressAutoHyphens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04EC1">
        <w:rPr>
          <w:rFonts w:ascii="Times New Roman" w:hAnsi="Times New Roman"/>
          <w:sz w:val="28"/>
          <w:szCs w:val="28"/>
        </w:rPr>
        <w:t>poradniami psychologiczno-pedagogicznymi, w tym poradniami specjalistycznymi;</w:t>
      </w:r>
    </w:p>
    <w:p w:rsidR="00104EC1" w:rsidRPr="00104EC1" w:rsidRDefault="00104EC1" w:rsidP="00104EC1">
      <w:pPr>
        <w:pStyle w:val="Akapitzlist"/>
        <w:numPr>
          <w:ilvl w:val="0"/>
          <w:numId w:val="22"/>
        </w:numPr>
        <w:tabs>
          <w:tab w:val="left" w:pos="284"/>
          <w:tab w:val="left" w:pos="426"/>
        </w:tabs>
        <w:suppressAutoHyphens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04EC1">
        <w:rPr>
          <w:rFonts w:ascii="Times New Roman" w:hAnsi="Times New Roman"/>
          <w:sz w:val="28"/>
          <w:szCs w:val="28"/>
        </w:rPr>
        <w:t>placówkami doskonalenia nauczycieli;</w:t>
      </w:r>
    </w:p>
    <w:p w:rsidR="00104EC1" w:rsidRPr="00104EC1" w:rsidRDefault="00104EC1" w:rsidP="00104EC1">
      <w:pPr>
        <w:pStyle w:val="Akapitzlist"/>
        <w:numPr>
          <w:ilvl w:val="0"/>
          <w:numId w:val="22"/>
        </w:numPr>
        <w:tabs>
          <w:tab w:val="left" w:pos="284"/>
          <w:tab w:val="left" w:pos="426"/>
        </w:tabs>
        <w:suppressAutoHyphens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04EC1">
        <w:rPr>
          <w:rFonts w:ascii="Times New Roman" w:hAnsi="Times New Roman"/>
          <w:sz w:val="28"/>
          <w:szCs w:val="28"/>
        </w:rPr>
        <w:t>innymi przedszkolami;</w:t>
      </w:r>
    </w:p>
    <w:p w:rsidR="00104EC1" w:rsidRPr="00104EC1" w:rsidRDefault="00104EC1" w:rsidP="00104EC1">
      <w:pPr>
        <w:pStyle w:val="Akapitzlist"/>
        <w:numPr>
          <w:ilvl w:val="0"/>
          <w:numId w:val="22"/>
        </w:numPr>
        <w:tabs>
          <w:tab w:val="left" w:pos="284"/>
          <w:tab w:val="left" w:pos="426"/>
        </w:tabs>
        <w:suppressAutoHyphens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04EC1">
        <w:rPr>
          <w:rFonts w:ascii="Times New Roman" w:hAnsi="Times New Roman"/>
          <w:sz w:val="28"/>
          <w:szCs w:val="28"/>
        </w:rPr>
        <w:lastRenderedPageBreak/>
        <w:t>organizacjami pozarządowymi oraz innymi instytucjami działającymi na rzecz rodziny, dzieci i młodzieży.</w:t>
      </w:r>
    </w:p>
    <w:p w:rsidR="00104EC1" w:rsidRPr="00104EC1" w:rsidRDefault="00104EC1" w:rsidP="00104EC1">
      <w:pPr>
        <w:pStyle w:val="Standard"/>
        <w:widowControl/>
        <w:numPr>
          <w:ilvl w:val="1"/>
          <w:numId w:val="15"/>
        </w:numPr>
        <w:tabs>
          <w:tab w:val="left" w:pos="0"/>
          <w:tab w:val="left" w:pos="284"/>
          <w:tab w:val="left" w:pos="426"/>
          <w:tab w:val="left" w:pos="1143"/>
        </w:tabs>
        <w:spacing w:line="276" w:lineRule="auto"/>
        <w:ind w:left="0" w:firstLine="0"/>
        <w:jc w:val="both"/>
        <w:rPr>
          <w:rFonts w:cs="Times New Roman"/>
          <w:sz w:val="28"/>
          <w:szCs w:val="28"/>
        </w:rPr>
      </w:pPr>
      <w:r w:rsidRPr="00104EC1">
        <w:rPr>
          <w:rFonts w:cs="Times New Roman"/>
          <w:iCs/>
          <w:kern w:val="0"/>
          <w:sz w:val="28"/>
          <w:szCs w:val="28"/>
          <w:shd w:val="clear" w:color="auto" w:fill="FFFFFF"/>
        </w:rPr>
        <w:t>Pomoc</w:t>
      </w:r>
      <w:r w:rsidRPr="00104EC1">
        <w:rPr>
          <w:rFonts w:eastAsia="Arial" w:cs="Times New Roman"/>
          <w:iCs/>
          <w:kern w:val="0"/>
          <w:sz w:val="28"/>
          <w:szCs w:val="28"/>
          <w:shd w:val="clear" w:color="auto" w:fill="FFFFFF"/>
        </w:rPr>
        <w:t xml:space="preserve"> </w:t>
      </w:r>
      <w:r w:rsidRPr="00104EC1">
        <w:rPr>
          <w:rFonts w:cs="Times New Roman"/>
          <w:iCs/>
          <w:kern w:val="0"/>
          <w:sz w:val="28"/>
          <w:szCs w:val="28"/>
          <w:shd w:val="clear" w:color="auto" w:fill="FFFFFF"/>
        </w:rPr>
        <w:t>psychologiczno-pedagogiczna</w:t>
      </w:r>
      <w:r w:rsidRPr="00104EC1">
        <w:rPr>
          <w:rFonts w:eastAsia="Arial" w:cs="Times New Roman"/>
          <w:iCs/>
          <w:kern w:val="0"/>
          <w:sz w:val="28"/>
          <w:szCs w:val="28"/>
          <w:shd w:val="clear" w:color="auto" w:fill="FFFFFF"/>
        </w:rPr>
        <w:t xml:space="preserve"> </w:t>
      </w:r>
      <w:r w:rsidRPr="00104EC1">
        <w:rPr>
          <w:rFonts w:cs="Times New Roman"/>
          <w:iCs/>
          <w:kern w:val="0"/>
          <w:sz w:val="28"/>
          <w:szCs w:val="28"/>
          <w:shd w:val="clear" w:color="auto" w:fill="FFFFFF"/>
        </w:rPr>
        <w:t>udzielana</w:t>
      </w:r>
      <w:r w:rsidRPr="00104EC1">
        <w:rPr>
          <w:rFonts w:eastAsia="Arial" w:cs="Times New Roman"/>
          <w:iCs/>
          <w:kern w:val="0"/>
          <w:sz w:val="28"/>
          <w:szCs w:val="28"/>
          <w:shd w:val="clear" w:color="auto" w:fill="FFFFFF"/>
        </w:rPr>
        <w:t xml:space="preserve"> </w:t>
      </w:r>
      <w:r w:rsidRPr="00104EC1">
        <w:rPr>
          <w:rFonts w:cs="Times New Roman"/>
          <w:iCs/>
          <w:kern w:val="0"/>
          <w:sz w:val="28"/>
          <w:szCs w:val="28"/>
          <w:shd w:val="clear" w:color="auto" w:fill="FFFFFF"/>
        </w:rPr>
        <w:t>jest</w:t>
      </w:r>
      <w:r w:rsidRPr="00104EC1">
        <w:rPr>
          <w:rFonts w:eastAsia="Arial" w:cs="Times New Roman"/>
          <w:iCs/>
          <w:kern w:val="0"/>
          <w:sz w:val="28"/>
          <w:szCs w:val="28"/>
          <w:shd w:val="clear" w:color="auto" w:fill="FFFFFF"/>
        </w:rPr>
        <w:t xml:space="preserve"> </w:t>
      </w:r>
      <w:r w:rsidRPr="00104EC1">
        <w:rPr>
          <w:rFonts w:cs="Times New Roman"/>
          <w:iCs/>
          <w:kern w:val="0"/>
          <w:sz w:val="28"/>
          <w:szCs w:val="28"/>
          <w:shd w:val="clear" w:color="auto" w:fill="FFFFFF"/>
        </w:rPr>
        <w:t>z</w:t>
      </w:r>
      <w:r w:rsidRPr="00104EC1">
        <w:rPr>
          <w:rFonts w:eastAsia="Arial" w:cs="Times New Roman"/>
          <w:iCs/>
          <w:kern w:val="0"/>
          <w:sz w:val="28"/>
          <w:szCs w:val="28"/>
          <w:shd w:val="clear" w:color="auto" w:fill="FFFFFF"/>
        </w:rPr>
        <w:t xml:space="preserve"> </w:t>
      </w:r>
      <w:r w:rsidRPr="00104EC1">
        <w:rPr>
          <w:rFonts w:cs="Times New Roman"/>
          <w:iCs/>
          <w:kern w:val="0"/>
          <w:sz w:val="28"/>
          <w:szCs w:val="28"/>
          <w:shd w:val="clear" w:color="auto" w:fill="FFFFFF"/>
        </w:rPr>
        <w:t>inicjatywy:</w:t>
      </w:r>
    </w:p>
    <w:p w:rsidR="00104EC1" w:rsidRPr="00104EC1" w:rsidRDefault="00104EC1" w:rsidP="00104EC1">
      <w:pPr>
        <w:pStyle w:val="Akapitzlist"/>
        <w:numPr>
          <w:ilvl w:val="2"/>
          <w:numId w:val="15"/>
        </w:numPr>
        <w:tabs>
          <w:tab w:val="left" w:pos="284"/>
          <w:tab w:val="left" w:pos="426"/>
          <w:tab w:val="left" w:pos="709"/>
          <w:tab w:val="left" w:pos="993"/>
        </w:tabs>
        <w:suppressAutoHyphens/>
        <w:autoSpaceDN w:val="0"/>
        <w:spacing w:after="0"/>
        <w:ind w:left="0" w:firstLine="0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04EC1">
        <w:rPr>
          <w:rFonts w:ascii="Times New Roman" w:hAnsi="Times New Roman"/>
          <w:iCs/>
          <w:sz w:val="28"/>
          <w:szCs w:val="28"/>
          <w:shd w:val="clear" w:color="auto" w:fill="FFFFFF"/>
        </w:rPr>
        <w:t>rodziców</w:t>
      </w:r>
      <w:r w:rsidRPr="00104EC1">
        <w:rPr>
          <w:rFonts w:ascii="Times New Roman" w:eastAsia="Arial" w:hAnsi="Times New Roman"/>
          <w:iCs/>
          <w:sz w:val="28"/>
          <w:szCs w:val="28"/>
          <w:shd w:val="clear" w:color="auto" w:fill="FFFFFF"/>
        </w:rPr>
        <w:t xml:space="preserve"> </w:t>
      </w:r>
      <w:r w:rsidRPr="00104EC1">
        <w:rPr>
          <w:rFonts w:ascii="Times New Roman" w:hAnsi="Times New Roman"/>
          <w:iCs/>
          <w:sz w:val="28"/>
          <w:szCs w:val="28"/>
          <w:shd w:val="clear" w:color="auto" w:fill="FFFFFF"/>
        </w:rPr>
        <w:t>dziecka;</w:t>
      </w:r>
    </w:p>
    <w:p w:rsidR="00104EC1" w:rsidRPr="00104EC1" w:rsidRDefault="00104EC1" w:rsidP="00104EC1">
      <w:pPr>
        <w:pStyle w:val="Akapitzlist"/>
        <w:numPr>
          <w:ilvl w:val="2"/>
          <w:numId w:val="15"/>
        </w:numPr>
        <w:tabs>
          <w:tab w:val="left" w:pos="284"/>
          <w:tab w:val="left" w:pos="426"/>
          <w:tab w:val="left" w:pos="709"/>
          <w:tab w:val="left" w:pos="993"/>
        </w:tabs>
        <w:suppressAutoHyphens/>
        <w:autoSpaceDN w:val="0"/>
        <w:spacing w:after="0"/>
        <w:ind w:left="0" w:firstLine="0"/>
        <w:contextualSpacing w:val="0"/>
        <w:jc w:val="both"/>
        <w:textAlignment w:val="baseline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104EC1">
        <w:rPr>
          <w:rFonts w:ascii="Times New Roman" w:hAnsi="Times New Roman"/>
          <w:iCs/>
          <w:sz w:val="28"/>
          <w:szCs w:val="28"/>
          <w:shd w:val="clear" w:color="auto" w:fill="FFFFFF"/>
        </w:rPr>
        <w:t>dyrektora;</w:t>
      </w:r>
    </w:p>
    <w:p w:rsidR="00104EC1" w:rsidRPr="00104EC1" w:rsidRDefault="00104EC1" w:rsidP="00104EC1">
      <w:pPr>
        <w:pStyle w:val="Akapitzlist"/>
        <w:numPr>
          <w:ilvl w:val="2"/>
          <w:numId w:val="15"/>
        </w:numPr>
        <w:tabs>
          <w:tab w:val="left" w:pos="284"/>
          <w:tab w:val="left" w:pos="426"/>
          <w:tab w:val="left" w:pos="709"/>
          <w:tab w:val="left" w:pos="993"/>
        </w:tabs>
        <w:suppressAutoHyphens/>
        <w:autoSpaceDN w:val="0"/>
        <w:spacing w:after="0"/>
        <w:ind w:left="0" w:firstLine="0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04EC1">
        <w:rPr>
          <w:rFonts w:ascii="Times New Roman" w:hAnsi="Times New Roman"/>
          <w:iCs/>
          <w:sz w:val="28"/>
          <w:szCs w:val="28"/>
          <w:shd w:val="clear" w:color="auto" w:fill="FFFFFF"/>
        </w:rPr>
        <w:t>nauczyciela,</w:t>
      </w:r>
      <w:r w:rsidRPr="00104EC1">
        <w:rPr>
          <w:rFonts w:ascii="Times New Roman" w:eastAsia="Arial" w:hAnsi="Times New Roman"/>
          <w:iCs/>
          <w:sz w:val="28"/>
          <w:szCs w:val="28"/>
          <w:shd w:val="clear" w:color="auto" w:fill="FFFFFF"/>
        </w:rPr>
        <w:t xml:space="preserve"> </w:t>
      </w:r>
      <w:r w:rsidRPr="00104EC1">
        <w:rPr>
          <w:rFonts w:ascii="Times New Roman" w:hAnsi="Times New Roman"/>
          <w:iCs/>
          <w:sz w:val="28"/>
          <w:szCs w:val="28"/>
          <w:shd w:val="clear" w:color="auto" w:fill="FFFFFF"/>
        </w:rPr>
        <w:t>wychowawcy</w:t>
      </w:r>
      <w:r w:rsidRPr="00104EC1">
        <w:rPr>
          <w:rFonts w:ascii="Times New Roman" w:eastAsia="Arial" w:hAnsi="Times New Roman"/>
          <w:iCs/>
          <w:sz w:val="28"/>
          <w:szCs w:val="28"/>
          <w:shd w:val="clear" w:color="auto" w:fill="FFFFFF"/>
        </w:rPr>
        <w:t xml:space="preserve"> </w:t>
      </w:r>
      <w:r w:rsidRPr="00104EC1">
        <w:rPr>
          <w:rFonts w:ascii="Times New Roman" w:hAnsi="Times New Roman"/>
          <w:iCs/>
          <w:sz w:val="28"/>
          <w:szCs w:val="28"/>
          <w:shd w:val="clear" w:color="auto" w:fill="FFFFFF"/>
        </w:rPr>
        <w:t>lub</w:t>
      </w:r>
      <w:r w:rsidRPr="00104EC1">
        <w:rPr>
          <w:rFonts w:ascii="Times New Roman" w:eastAsia="Arial" w:hAnsi="Times New Roman"/>
          <w:iCs/>
          <w:sz w:val="28"/>
          <w:szCs w:val="28"/>
          <w:shd w:val="clear" w:color="auto" w:fill="FFFFFF"/>
        </w:rPr>
        <w:t xml:space="preserve"> </w:t>
      </w:r>
      <w:r w:rsidRPr="00104EC1">
        <w:rPr>
          <w:rFonts w:ascii="Times New Roman" w:hAnsi="Times New Roman"/>
          <w:iCs/>
          <w:sz w:val="28"/>
          <w:szCs w:val="28"/>
          <w:shd w:val="clear" w:color="auto" w:fill="FFFFFF"/>
        </w:rPr>
        <w:t>specjalisty,</w:t>
      </w:r>
      <w:r w:rsidRPr="00104EC1">
        <w:rPr>
          <w:rFonts w:ascii="Times New Roman" w:eastAsia="Arial" w:hAnsi="Times New Roman"/>
          <w:iCs/>
          <w:sz w:val="28"/>
          <w:szCs w:val="28"/>
          <w:shd w:val="clear" w:color="auto" w:fill="FFFFFF"/>
        </w:rPr>
        <w:t xml:space="preserve"> </w:t>
      </w:r>
      <w:r w:rsidRPr="00104EC1">
        <w:rPr>
          <w:rFonts w:ascii="Times New Roman" w:hAnsi="Times New Roman"/>
          <w:iCs/>
          <w:sz w:val="28"/>
          <w:szCs w:val="28"/>
          <w:shd w:val="clear" w:color="auto" w:fill="FFFFFF"/>
        </w:rPr>
        <w:t>prowadzącego</w:t>
      </w:r>
      <w:r w:rsidRPr="00104EC1">
        <w:rPr>
          <w:rFonts w:ascii="Times New Roman" w:eastAsia="Arial" w:hAnsi="Times New Roman"/>
          <w:iCs/>
          <w:sz w:val="28"/>
          <w:szCs w:val="28"/>
          <w:shd w:val="clear" w:color="auto" w:fill="FFFFFF"/>
        </w:rPr>
        <w:t xml:space="preserve"> </w:t>
      </w:r>
      <w:r w:rsidRPr="00104EC1">
        <w:rPr>
          <w:rFonts w:ascii="Times New Roman" w:hAnsi="Times New Roman"/>
          <w:iCs/>
          <w:sz w:val="28"/>
          <w:szCs w:val="28"/>
          <w:shd w:val="clear" w:color="auto" w:fill="FFFFFF"/>
        </w:rPr>
        <w:t>zajęcia</w:t>
      </w:r>
      <w:r w:rsidRPr="00104EC1">
        <w:rPr>
          <w:rFonts w:ascii="Times New Roman" w:eastAsia="Arial" w:hAnsi="Times New Roman"/>
          <w:iCs/>
          <w:sz w:val="28"/>
          <w:szCs w:val="28"/>
          <w:shd w:val="clear" w:color="auto" w:fill="FFFFFF"/>
        </w:rPr>
        <w:t xml:space="preserve"> </w:t>
      </w:r>
      <w:r w:rsidRPr="00104EC1">
        <w:rPr>
          <w:rFonts w:ascii="Times New Roman" w:hAnsi="Times New Roman"/>
          <w:iCs/>
          <w:sz w:val="28"/>
          <w:szCs w:val="28"/>
          <w:shd w:val="clear" w:color="auto" w:fill="FFFFFF"/>
        </w:rPr>
        <w:t>z</w:t>
      </w:r>
      <w:r w:rsidRPr="00104EC1">
        <w:rPr>
          <w:rFonts w:ascii="Times New Roman" w:eastAsia="Arial" w:hAnsi="Times New Roman"/>
          <w:iCs/>
          <w:sz w:val="28"/>
          <w:szCs w:val="28"/>
          <w:shd w:val="clear" w:color="auto" w:fill="FFFFFF"/>
        </w:rPr>
        <w:t xml:space="preserve"> </w:t>
      </w:r>
      <w:r w:rsidRPr="00104EC1">
        <w:rPr>
          <w:rFonts w:ascii="Times New Roman" w:hAnsi="Times New Roman"/>
          <w:iCs/>
          <w:sz w:val="28"/>
          <w:szCs w:val="28"/>
          <w:shd w:val="clear" w:color="auto" w:fill="FFFFFF"/>
        </w:rPr>
        <w:t>dzieckiem;</w:t>
      </w:r>
    </w:p>
    <w:p w:rsidR="00104EC1" w:rsidRPr="00104EC1" w:rsidRDefault="00104EC1" w:rsidP="00104EC1">
      <w:pPr>
        <w:pStyle w:val="Akapitzlist"/>
        <w:numPr>
          <w:ilvl w:val="2"/>
          <w:numId w:val="15"/>
        </w:numPr>
        <w:tabs>
          <w:tab w:val="left" w:pos="284"/>
          <w:tab w:val="left" w:pos="426"/>
          <w:tab w:val="left" w:pos="709"/>
          <w:tab w:val="left" w:pos="993"/>
        </w:tabs>
        <w:suppressAutoHyphens/>
        <w:autoSpaceDN w:val="0"/>
        <w:spacing w:after="0"/>
        <w:ind w:left="0" w:firstLine="0"/>
        <w:contextualSpacing w:val="0"/>
        <w:jc w:val="both"/>
        <w:textAlignment w:val="baseline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104EC1">
        <w:rPr>
          <w:rFonts w:ascii="Times New Roman" w:hAnsi="Times New Roman"/>
          <w:iCs/>
          <w:sz w:val="28"/>
          <w:szCs w:val="28"/>
          <w:shd w:val="clear" w:color="auto" w:fill="FFFFFF"/>
        </w:rPr>
        <w:t>poradni;</w:t>
      </w:r>
    </w:p>
    <w:p w:rsidR="00104EC1" w:rsidRPr="00DF69FF" w:rsidRDefault="00104EC1" w:rsidP="00DF69FF">
      <w:pPr>
        <w:pStyle w:val="Akapitzlist"/>
        <w:numPr>
          <w:ilvl w:val="2"/>
          <w:numId w:val="15"/>
        </w:numPr>
        <w:tabs>
          <w:tab w:val="left" w:pos="284"/>
          <w:tab w:val="left" w:pos="426"/>
          <w:tab w:val="left" w:pos="709"/>
          <w:tab w:val="left" w:pos="993"/>
        </w:tabs>
        <w:suppressAutoHyphens/>
        <w:autoSpaceDN w:val="0"/>
        <w:spacing w:after="0"/>
        <w:ind w:left="0" w:firstLine="0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04EC1">
        <w:rPr>
          <w:rFonts w:ascii="Times New Roman" w:hAnsi="Times New Roman"/>
          <w:iCs/>
          <w:sz w:val="28"/>
          <w:szCs w:val="28"/>
          <w:shd w:val="clear" w:color="auto" w:fill="FFFFFF"/>
        </w:rPr>
        <w:t>pomocy nauczyciela;</w:t>
      </w:r>
    </w:p>
    <w:p w:rsidR="00104EC1" w:rsidRPr="00104EC1" w:rsidRDefault="00104EC1" w:rsidP="00104EC1">
      <w:pPr>
        <w:pStyle w:val="Standard"/>
        <w:numPr>
          <w:ilvl w:val="2"/>
          <w:numId w:val="15"/>
        </w:numPr>
        <w:tabs>
          <w:tab w:val="left" w:pos="-1530"/>
          <w:tab w:val="left" w:pos="284"/>
          <w:tab w:val="left" w:pos="426"/>
          <w:tab w:val="left" w:pos="709"/>
          <w:tab w:val="left" w:pos="993"/>
        </w:tabs>
        <w:spacing w:line="276" w:lineRule="auto"/>
        <w:ind w:left="0" w:firstLine="0"/>
        <w:jc w:val="both"/>
        <w:rPr>
          <w:rFonts w:cs="Times New Roman"/>
          <w:iCs/>
          <w:kern w:val="0"/>
          <w:sz w:val="28"/>
          <w:szCs w:val="28"/>
          <w:shd w:val="clear" w:color="auto" w:fill="FFFFFF"/>
        </w:rPr>
      </w:pPr>
      <w:r w:rsidRPr="00104EC1">
        <w:rPr>
          <w:rFonts w:cs="Times New Roman"/>
          <w:iCs/>
          <w:kern w:val="0"/>
          <w:sz w:val="28"/>
          <w:szCs w:val="28"/>
          <w:shd w:val="clear" w:color="auto" w:fill="FFFFFF"/>
        </w:rPr>
        <w:t>pracownika socjalnego;</w:t>
      </w:r>
    </w:p>
    <w:p w:rsidR="00104EC1" w:rsidRPr="00104EC1" w:rsidRDefault="00104EC1" w:rsidP="00104EC1">
      <w:pPr>
        <w:pStyle w:val="Standard"/>
        <w:numPr>
          <w:ilvl w:val="2"/>
          <w:numId w:val="15"/>
        </w:numPr>
        <w:tabs>
          <w:tab w:val="left" w:pos="-1530"/>
          <w:tab w:val="left" w:pos="284"/>
          <w:tab w:val="left" w:pos="426"/>
          <w:tab w:val="left" w:pos="709"/>
          <w:tab w:val="left" w:pos="993"/>
        </w:tabs>
        <w:spacing w:line="276" w:lineRule="auto"/>
        <w:ind w:left="0" w:firstLine="0"/>
        <w:jc w:val="both"/>
        <w:rPr>
          <w:rFonts w:cs="Times New Roman"/>
          <w:iCs/>
          <w:kern w:val="0"/>
          <w:sz w:val="28"/>
          <w:szCs w:val="28"/>
          <w:shd w:val="clear" w:color="auto" w:fill="FFFFFF"/>
        </w:rPr>
      </w:pPr>
      <w:r w:rsidRPr="00104EC1">
        <w:rPr>
          <w:rFonts w:cs="Times New Roman"/>
          <w:iCs/>
          <w:kern w:val="0"/>
          <w:sz w:val="28"/>
          <w:szCs w:val="28"/>
          <w:shd w:val="clear" w:color="auto" w:fill="FFFFFF"/>
        </w:rPr>
        <w:t>asystenta rodziny;</w:t>
      </w:r>
    </w:p>
    <w:p w:rsidR="00104EC1" w:rsidRPr="00104EC1" w:rsidRDefault="00104EC1" w:rsidP="00104EC1">
      <w:pPr>
        <w:pStyle w:val="Standard"/>
        <w:numPr>
          <w:ilvl w:val="2"/>
          <w:numId w:val="15"/>
        </w:numPr>
        <w:tabs>
          <w:tab w:val="left" w:pos="-1530"/>
          <w:tab w:val="left" w:pos="284"/>
          <w:tab w:val="left" w:pos="426"/>
          <w:tab w:val="left" w:pos="709"/>
          <w:tab w:val="left" w:pos="993"/>
        </w:tabs>
        <w:spacing w:line="276" w:lineRule="auto"/>
        <w:ind w:left="0" w:firstLine="0"/>
        <w:jc w:val="both"/>
        <w:rPr>
          <w:rFonts w:cs="Times New Roman"/>
          <w:sz w:val="28"/>
          <w:szCs w:val="28"/>
        </w:rPr>
      </w:pPr>
      <w:r w:rsidRPr="00104EC1">
        <w:rPr>
          <w:rFonts w:cs="Times New Roman"/>
          <w:iCs/>
          <w:kern w:val="0"/>
          <w:sz w:val="28"/>
          <w:szCs w:val="28"/>
          <w:shd w:val="clear" w:color="auto" w:fill="FFFFFF"/>
        </w:rPr>
        <w:t>kuratora sądowego;</w:t>
      </w:r>
    </w:p>
    <w:p w:rsidR="00104EC1" w:rsidRPr="00104EC1" w:rsidRDefault="00104EC1" w:rsidP="00104EC1">
      <w:pPr>
        <w:pStyle w:val="Standard"/>
        <w:numPr>
          <w:ilvl w:val="2"/>
          <w:numId w:val="15"/>
        </w:numPr>
        <w:tabs>
          <w:tab w:val="left" w:pos="-1530"/>
          <w:tab w:val="left" w:pos="284"/>
          <w:tab w:val="left" w:pos="426"/>
          <w:tab w:val="left" w:pos="709"/>
          <w:tab w:val="left" w:pos="993"/>
        </w:tabs>
        <w:spacing w:line="276" w:lineRule="auto"/>
        <w:ind w:left="0" w:firstLine="0"/>
        <w:jc w:val="both"/>
        <w:rPr>
          <w:rFonts w:cs="Times New Roman"/>
          <w:sz w:val="28"/>
          <w:szCs w:val="28"/>
        </w:rPr>
      </w:pPr>
      <w:r w:rsidRPr="00104EC1">
        <w:rPr>
          <w:rFonts w:cs="Times New Roman"/>
          <w:iCs/>
          <w:kern w:val="0"/>
          <w:sz w:val="28"/>
          <w:szCs w:val="28"/>
          <w:shd w:val="clear" w:color="auto" w:fill="FFFFFF"/>
        </w:rPr>
        <w:t>organizacji pozarządowej lub instytucji działającej na rzecz rodziny, dzieci i młodzieży.</w:t>
      </w:r>
    </w:p>
    <w:p w:rsidR="00104EC1" w:rsidRPr="00104EC1" w:rsidRDefault="00104EC1" w:rsidP="00104EC1">
      <w:pPr>
        <w:pStyle w:val="Standard"/>
        <w:numPr>
          <w:ilvl w:val="1"/>
          <w:numId w:val="15"/>
        </w:numPr>
        <w:tabs>
          <w:tab w:val="left" w:pos="0"/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  <w:sz w:val="28"/>
          <w:szCs w:val="28"/>
        </w:rPr>
      </w:pPr>
      <w:r w:rsidRPr="00104EC1">
        <w:rPr>
          <w:rFonts w:cs="Times New Roman"/>
          <w:iCs/>
          <w:kern w:val="0"/>
          <w:sz w:val="28"/>
          <w:szCs w:val="28"/>
          <w:shd w:val="clear" w:color="auto" w:fill="FFFFFF"/>
        </w:rPr>
        <w:t>Wsparcie merytoryczne dla nauczycieli i specjalistów udzielających</w:t>
      </w:r>
      <w:bookmarkStart w:id="2" w:name="luc_hili_66"/>
      <w:bookmarkEnd w:id="2"/>
      <w:r w:rsidRPr="00104EC1">
        <w:rPr>
          <w:rFonts w:cs="Times New Roman"/>
          <w:iCs/>
          <w:kern w:val="0"/>
          <w:sz w:val="28"/>
          <w:szCs w:val="28"/>
          <w:shd w:val="clear" w:color="auto" w:fill="FFFFFF"/>
        </w:rPr>
        <w:t xml:space="preserve"> pomocy psychologiczno-pedagogicznej w przedszkolu zapewniają poradnie oraz placówki doskonalenia nauczycieli.</w:t>
      </w:r>
    </w:p>
    <w:p w:rsidR="00104EC1" w:rsidRPr="00DF69FF" w:rsidRDefault="00104EC1" w:rsidP="00104EC1">
      <w:pPr>
        <w:pStyle w:val="Standard"/>
        <w:numPr>
          <w:ilvl w:val="1"/>
          <w:numId w:val="15"/>
        </w:numPr>
        <w:tabs>
          <w:tab w:val="left" w:pos="0"/>
          <w:tab w:val="left" w:pos="284"/>
          <w:tab w:val="left" w:pos="426"/>
        </w:tabs>
        <w:spacing w:line="276" w:lineRule="auto"/>
        <w:ind w:left="0"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DF69FF">
        <w:rPr>
          <w:rFonts w:cs="Times New Roman"/>
          <w:color w:val="000000" w:themeColor="text1"/>
          <w:sz w:val="28"/>
          <w:szCs w:val="28"/>
        </w:rPr>
        <w:t>W trakcie czasowego ograniczenia funkcjonowania przedszkola i zawieszenia zajęć nadal organizowana i udzielana jest pomoc psychologiczno-pedagogiczna.</w:t>
      </w:r>
    </w:p>
    <w:p w:rsidR="00104EC1" w:rsidRDefault="00DF69FF" w:rsidP="00104EC1">
      <w:pPr>
        <w:tabs>
          <w:tab w:val="left" w:pos="284"/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rFonts w:eastAsia="Lucida Sans Unicode"/>
          <w:color w:val="000000" w:themeColor="text1"/>
          <w:kern w:val="3"/>
          <w:sz w:val="28"/>
          <w:szCs w:val="28"/>
          <w:lang w:eastAsia="pl-PL"/>
        </w:rPr>
        <w:t xml:space="preserve">10. </w:t>
      </w:r>
      <w:r>
        <w:rPr>
          <w:sz w:val="28"/>
          <w:szCs w:val="28"/>
        </w:rPr>
        <w:t>Przedszkole może organizować</w:t>
      </w:r>
      <w:r w:rsidR="00104EC1" w:rsidRPr="00104EC1">
        <w:rPr>
          <w:sz w:val="28"/>
          <w:szCs w:val="28"/>
        </w:rPr>
        <w:t xml:space="preserve"> </w:t>
      </w:r>
      <w:r w:rsidR="00104EC1" w:rsidRPr="00104EC1">
        <w:rPr>
          <w:b/>
          <w:sz w:val="28"/>
          <w:szCs w:val="28"/>
        </w:rPr>
        <w:t>wczesne wspomaganie rozwoju dzieci</w:t>
      </w:r>
      <w:r w:rsidR="00104EC1" w:rsidRPr="00104EC1">
        <w:rPr>
          <w:sz w:val="28"/>
          <w:szCs w:val="28"/>
        </w:rPr>
        <w:t>. Ma ono na celu pobudzenie psychoruchowego, społecznego rozwoju dziecka od chwili wykrycia niepełnosprawności do momentu podjęcia nauki w szkole.</w:t>
      </w:r>
    </w:p>
    <w:p w:rsidR="00DF69FF" w:rsidRDefault="00DF69FF" w:rsidP="00104EC1">
      <w:pPr>
        <w:tabs>
          <w:tab w:val="left" w:pos="284"/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 Podstawą do objęcia dziecka</w:t>
      </w:r>
      <w:r w:rsidR="00F841DE">
        <w:rPr>
          <w:sz w:val="28"/>
          <w:szCs w:val="28"/>
        </w:rPr>
        <w:t xml:space="preserve"> WWR</w:t>
      </w:r>
      <w:r>
        <w:rPr>
          <w:sz w:val="28"/>
          <w:szCs w:val="28"/>
        </w:rPr>
        <w:t xml:space="preserve"> jest opinia wydana przez </w:t>
      </w:r>
      <w:r w:rsidR="00F841DE">
        <w:rPr>
          <w:sz w:val="28"/>
          <w:szCs w:val="28"/>
        </w:rPr>
        <w:t>P</w:t>
      </w:r>
      <w:r>
        <w:rPr>
          <w:sz w:val="28"/>
          <w:szCs w:val="28"/>
        </w:rPr>
        <w:t>ubliczną Poradni</w:t>
      </w:r>
      <w:r w:rsidR="00F841DE">
        <w:rPr>
          <w:sz w:val="28"/>
          <w:szCs w:val="28"/>
        </w:rPr>
        <w:t>ę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Psychologiczno</w:t>
      </w:r>
      <w:proofErr w:type="spellEnd"/>
      <w:r>
        <w:rPr>
          <w:sz w:val="28"/>
          <w:szCs w:val="28"/>
        </w:rPr>
        <w:t xml:space="preserve"> – Pedagogiczną.</w:t>
      </w:r>
    </w:p>
    <w:p w:rsidR="009E19DF" w:rsidRPr="009E19DF" w:rsidRDefault="00DF69FF" w:rsidP="00104EC1">
      <w:pPr>
        <w:tabs>
          <w:tab w:val="left" w:pos="284"/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9E19DF">
        <w:rPr>
          <w:sz w:val="28"/>
          <w:szCs w:val="28"/>
        </w:rPr>
        <w:t>WWR może być organizowane pod warunkiem</w:t>
      </w:r>
      <w:r w:rsidR="009E19DF" w:rsidRPr="009E19DF">
        <w:rPr>
          <w:sz w:val="28"/>
          <w:szCs w:val="28"/>
        </w:rPr>
        <w:t>:</w:t>
      </w:r>
    </w:p>
    <w:p w:rsidR="009E19DF" w:rsidRPr="009E19DF" w:rsidRDefault="009E19DF" w:rsidP="009E19DF">
      <w:pPr>
        <w:pStyle w:val="Akapitzlist"/>
        <w:numPr>
          <w:ilvl w:val="0"/>
          <w:numId w:val="23"/>
        </w:numPr>
        <w:tabs>
          <w:tab w:val="left" w:pos="284"/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9E19DF">
        <w:rPr>
          <w:rFonts w:ascii="Times New Roman" w:hAnsi="Times New Roman"/>
          <w:sz w:val="28"/>
          <w:szCs w:val="28"/>
        </w:rPr>
        <w:t>Z</w:t>
      </w:r>
      <w:r w:rsidR="00DF69FF" w:rsidRPr="009E19DF">
        <w:rPr>
          <w:rFonts w:ascii="Times New Roman" w:hAnsi="Times New Roman"/>
          <w:sz w:val="28"/>
          <w:szCs w:val="28"/>
        </w:rPr>
        <w:t>atrudniania</w:t>
      </w:r>
      <w:r w:rsidRPr="009E19DF">
        <w:rPr>
          <w:rFonts w:ascii="Times New Roman" w:hAnsi="Times New Roman"/>
          <w:sz w:val="28"/>
          <w:szCs w:val="28"/>
        </w:rPr>
        <w:t xml:space="preserve"> odpowiedniej kadry, posiadającej kwalifikacje do prowadzenia zajęć w ramach WWR określone w odrębnych przepisach (art.9 ust.2 U z dnia 26 .01.1982</w:t>
      </w:r>
      <w:r w:rsidR="00DF69FF" w:rsidRPr="009E19DF">
        <w:rPr>
          <w:rFonts w:ascii="Times New Roman" w:hAnsi="Times New Roman"/>
          <w:sz w:val="28"/>
          <w:szCs w:val="28"/>
        </w:rPr>
        <w:t xml:space="preserve"> </w:t>
      </w:r>
      <w:r w:rsidRPr="009E19DF">
        <w:rPr>
          <w:rFonts w:ascii="Times New Roman" w:hAnsi="Times New Roman"/>
          <w:sz w:val="28"/>
          <w:szCs w:val="28"/>
        </w:rPr>
        <w:t>KN)</w:t>
      </w:r>
    </w:p>
    <w:p w:rsidR="00DF69FF" w:rsidRPr="009E19DF" w:rsidRDefault="009E19DF" w:rsidP="009E19DF">
      <w:pPr>
        <w:pStyle w:val="Akapitzlist"/>
        <w:numPr>
          <w:ilvl w:val="0"/>
          <w:numId w:val="23"/>
        </w:numPr>
        <w:tabs>
          <w:tab w:val="left" w:pos="284"/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9E19DF">
        <w:rPr>
          <w:rFonts w:ascii="Times New Roman" w:hAnsi="Times New Roman"/>
          <w:sz w:val="28"/>
          <w:szCs w:val="28"/>
        </w:rPr>
        <w:t>Dysponuje odpowiednimi pomieszczeniami do prowadzenia zajęć, wyposażonymi w sprzęt specjalistyczny i środki dydaktyczne odpowiednie do potrzeb dziecka</w:t>
      </w:r>
    </w:p>
    <w:p w:rsidR="00DF69FF" w:rsidRPr="009E19DF" w:rsidRDefault="009E19DF" w:rsidP="00104EC1">
      <w:pPr>
        <w:tabs>
          <w:tab w:val="left" w:pos="284"/>
          <w:tab w:val="left" w:pos="426"/>
        </w:tabs>
        <w:spacing w:line="276" w:lineRule="auto"/>
        <w:jc w:val="both"/>
        <w:rPr>
          <w:rFonts w:eastAsia="Lucida Sans Unicode"/>
          <w:color w:val="000000" w:themeColor="text1"/>
          <w:kern w:val="3"/>
          <w:sz w:val="28"/>
          <w:szCs w:val="28"/>
          <w:lang w:eastAsia="pl-PL"/>
        </w:rPr>
      </w:pPr>
      <w:r w:rsidRPr="009E19DF">
        <w:rPr>
          <w:sz w:val="28"/>
          <w:szCs w:val="28"/>
        </w:rPr>
        <w:t>13.</w:t>
      </w:r>
      <w:r w:rsidR="00DF69FF" w:rsidRPr="009E19DF">
        <w:rPr>
          <w:sz w:val="28"/>
          <w:szCs w:val="28"/>
        </w:rPr>
        <w:t>O organizacji WWR decyduje Organ Prowadzący</w:t>
      </w:r>
    </w:p>
    <w:p w:rsidR="00104EC1" w:rsidRPr="009E19DF" w:rsidRDefault="00104EC1" w:rsidP="00104EC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36C87" w:rsidRPr="00104EC1" w:rsidRDefault="00A36C87" w:rsidP="00570386">
      <w:pPr>
        <w:spacing w:line="276" w:lineRule="auto"/>
        <w:jc w:val="both"/>
        <w:rPr>
          <w:i/>
          <w:color w:val="000000"/>
          <w:sz w:val="28"/>
          <w:szCs w:val="28"/>
          <w:u w:val="single"/>
        </w:rPr>
      </w:pPr>
    </w:p>
    <w:p w:rsidR="009E19DF" w:rsidRDefault="009E19DF" w:rsidP="00570386">
      <w:pPr>
        <w:spacing w:line="276" w:lineRule="auto"/>
        <w:jc w:val="center"/>
        <w:rPr>
          <w:b/>
          <w:bCs/>
          <w:i/>
          <w:color w:val="000000"/>
          <w:sz w:val="28"/>
          <w:szCs w:val="28"/>
        </w:rPr>
      </w:pPr>
    </w:p>
    <w:p w:rsidR="009E19DF" w:rsidRDefault="009E19DF" w:rsidP="00570386">
      <w:pPr>
        <w:spacing w:line="276" w:lineRule="auto"/>
        <w:jc w:val="center"/>
        <w:rPr>
          <w:b/>
          <w:bCs/>
          <w:i/>
          <w:color w:val="000000"/>
          <w:sz w:val="28"/>
          <w:szCs w:val="28"/>
        </w:rPr>
      </w:pPr>
    </w:p>
    <w:p w:rsidR="009E19DF" w:rsidRDefault="009E19DF" w:rsidP="00570386">
      <w:pPr>
        <w:spacing w:line="276" w:lineRule="auto"/>
        <w:jc w:val="center"/>
        <w:rPr>
          <w:b/>
          <w:bCs/>
          <w:i/>
          <w:color w:val="000000"/>
          <w:sz w:val="28"/>
          <w:szCs w:val="28"/>
        </w:rPr>
      </w:pPr>
    </w:p>
    <w:p w:rsidR="009E19DF" w:rsidRDefault="009E19DF" w:rsidP="00570386">
      <w:pPr>
        <w:spacing w:line="276" w:lineRule="auto"/>
        <w:jc w:val="center"/>
        <w:rPr>
          <w:b/>
          <w:bCs/>
          <w:i/>
          <w:color w:val="000000"/>
          <w:sz w:val="28"/>
          <w:szCs w:val="28"/>
        </w:rPr>
      </w:pPr>
    </w:p>
    <w:p w:rsidR="00A36C87" w:rsidRPr="00104EC1" w:rsidRDefault="00A36C87" w:rsidP="00570386">
      <w:pPr>
        <w:spacing w:line="276" w:lineRule="auto"/>
        <w:jc w:val="center"/>
        <w:rPr>
          <w:b/>
          <w:bCs/>
          <w:i/>
          <w:color w:val="000000"/>
          <w:sz w:val="28"/>
          <w:szCs w:val="28"/>
        </w:rPr>
      </w:pPr>
      <w:r w:rsidRPr="00104EC1">
        <w:rPr>
          <w:b/>
          <w:bCs/>
          <w:i/>
          <w:color w:val="000000"/>
          <w:sz w:val="28"/>
          <w:szCs w:val="28"/>
        </w:rPr>
        <w:lastRenderedPageBreak/>
        <w:t>Rozdział III.</w:t>
      </w:r>
    </w:p>
    <w:p w:rsidR="00A36C87" w:rsidRPr="00104EC1" w:rsidRDefault="00A36C87" w:rsidP="002D46C7">
      <w:pPr>
        <w:spacing w:line="276" w:lineRule="auto"/>
        <w:jc w:val="center"/>
        <w:rPr>
          <w:b/>
          <w:bCs/>
          <w:i/>
          <w:color w:val="000000"/>
          <w:sz w:val="28"/>
          <w:szCs w:val="28"/>
        </w:rPr>
      </w:pPr>
      <w:r w:rsidRPr="00104EC1">
        <w:rPr>
          <w:b/>
          <w:bCs/>
          <w:i/>
          <w:color w:val="000000"/>
          <w:sz w:val="28"/>
          <w:szCs w:val="28"/>
        </w:rPr>
        <w:t>ORGANY PRZEDSZKOLA I ICH KOMPETENCJE</w:t>
      </w:r>
    </w:p>
    <w:p w:rsidR="00A36C87" w:rsidRPr="00104EC1" w:rsidRDefault="00A36C87" w:rsidP="002D46C7">
      <w:pPr>
        <w:spacing w:line="276" w:lineRule="auto"/>
        <w:jc w:val="center"/>
        <w:rPr>
          <w:b/>
          <w:bCs/>
          <w:i/>
          <w:color w:val="000000"/>
          <w:sz w:val="28"/>
          <w:szCs w:val="28"/>
        </w:rPr>
      </w:pPr>
    </w:p>
    <w:p w:rsidR="00A36C87" w:rsidRPr="00104EC1" w:rsidRDefault="00A36C87" w:rsidP="002D46C7">
      <w:pPr>
        <w:spacing w:line="276" w:lineRule="auto"/>
        <w:rPr>
          <w:b/>
          <w:bCs/>
          <w:color w:val="000000"/>
          <w:sz w:val="28"/>
          <w:szCs w:val="28"/>
        </w:rPr>
      </w:pPr>
      <w:r w:rsidRPr="00104EC1">
        <w:rPr>
          <w:b/>
          <w:bCs/>
          <w:color w:val="000000"/>
          <w:sz w:val="28"/>
          <w:szCs w:val="28"/>
        </w:rPr>
        <w:t>§ 8</w:t>
      </w:r>
      <w:r w:rsidRPr="00104EC1">
        <w:rPr>
          <w:color w:val="000000"/>
          <w:sz w:val="28"/>
          <w:szCs w:val="28"/>
        </w:rPr>
        <w:t>.  Organami przedszkola są</w:t>
      </w:r>
    </w:p>
    <w:p w:rsidR="00A36C87" w:rsidRPr="00104EC1" w:rsidRDefault="00A36C87" w:rsidP="00E86593">
      <w:pPr>
        <w:numPr>
          <w:ilvl w:val="0"/>
          <w:numId w:val="4"/>
        </w:numPr>
        <w:spacing w:line="276" w:lineRule="auto"/>
        <w:jc w:val="both"/>
        <w:rPr>
          <w:color w:val="000000"/>
          <w:sz w:val="28"/>
          <w:szCs w:val="28"/>
        </w:rPr>
      </w:pPr>
      <w:r w:rsidRPr="00104EC1">
        <w:rPr>
          <w:color w:val="000000"/>
          <w:sz w:val="28"/>
          <w:szCs w:val="28"/>
        </w:rPr>
        <w:t xml:space="preserve">Dyrektor przedszkola; </w:t>
      </w:r>
    </w:p>
    <w:p w:rsidR="00A36C87" w:rsidRPr="002D46C7" w:rsidRDefault="00A36C87" w:rsidP="00E86593">
      <w:pPr>
        <w:numPr>
          <w:ilvl w:val="0"/>
          <w:numId w:val="4"/>
        </w:numPr>
        <w:spacing w:line="276" w:lineRule="auto"/>
        <w:jc w:val="both"/>
        <w:rPr>
          <w:color w:val="000000"/>
          <w:sz w:val="28"/>
          <w:szCs w:val="28"/>
        </w:rPr>
      </w:pPr>
      <w:r w:rsidRPr="002D46C7">
        <w:rPr>
          <w:color w:val="000000"/>
          <w:sz w:val="28"/>
          <w:szCs w:val="28"/>
        </w:rPr>
        <w:t>Kierownik Oddziału Zamiejscowego;</w:t>
      </w:r>
    </w:p>
    <w:p w:rsidR="00A36C87" w:rsidRPr="002D46C7" w:rsidRDefault="00A36C87" w:rsidP="00E86593">
      <w:pPr>
        <w:numPr>
          <w:ilvl w:val="0"/>
          <w:numId w:val="4"/>
        </w:numPr>
        <w:spacing w:line="276" w:lineRule="auto"/>
        <w:jc w:val="both"/>
        <w:rPr>
          <w:color w:val="000000"/>
          <w:sz w:val="28"/>
          <w:szCs w:val="28"/>
        </w:rPr>
      </w:pPr>
      <w:r w:rsidRPr="002D46C7">
        <w:rPr>
          <w:color w:val="000000"/>
          <w:sz w:val="28"/>
          <w:szCs w:val="28"/>
        </w:rPr>
        <w:t>Rada Pedagogiczna;</w:t>
      </w:r>
    </w:p>
    <w:p w:rsidR="00A36C87" w:rsidRPr="002D46C7" w:rsidRDefault="00A36C87" w:rsidP="00E86593">
      <w:pPr>
        <w:numPr>
          <w:ilvl w:val="0"/>
          <w:numId w:val="4"/>
        </w:numPr>
        <w:spacing w:line="276" w:lineRule="auto"/>
        <w:jc w:val="both"/>
        <w:rPr>
          <w:color w:val="000000"/>
          <w:sz w:val="28"/>
          <w:szCs w:val="28"/>
        </w:rPr>
      </w:pPr>
      <w:r w:rsidRPr="002D46C7">
        <w:rPr>
          <w:color w:val="000000"/>
          <w:sz w:val="28"/>
          <w:szCs w:val="28"/>
        </w:rPr>
        <w:t>Rada Rodziców.</w:t>
      </w:r>
    </w:p>
    <w:p w:rsidR="00A36C87" w:rsidRPr="002D46C7" w:rsidRDefault="00A36C87" w:rsidP="002D46C7">
      <w:pPr>
        <w:spacing w:line="276" w:lineRule="auto"/>
        <w:rPr>
          <w:b/>
          <w:color w:val="000000"/>
          <w:sz w:val="28"/>
          <w:szCs w:val="28"/>
        </w:rPr>
      </w:pPr>
      <w:r w:rsidRPr="002D46C7">
        <w:rPr>
          <w:b/>
          <w:bCs/>
          <w:color w:val="000000"/>
          <w:sz w:val="28"/>
          <w:szCs w:val="28"/>
        </w:rPr>
        <w:t>§ 9</w:t>
      </w:r>
      <w:r w:rsidR="006C40BD">
        <w:rPr>
          <w:b/>
          <w:bCs/>
          <w:color w:val="000000"/>
          <w:sz w:val="28"/>
          <w:szCs w:val="28"/>
        </w:rPr>
        <w:t>.1</w:t>
      </w:r>
      <w:r w:rsidRPr="002D46C7">
        <w:rPr>
          <w:color w:val="000000"/>
          <w:sz w:val="28"/>
          <w:szCs w:val="28"/>
        </w:rPr>
        <w:t xml:space="preserve">  Dyrektor:    </w:t>
      </w:r>
    </w:p>
    <w:p w:rsidR="00A36C87" w:rsidRPr="006C40BD" w:rsidRDefault="00A36C87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C40BD">
        <w:rPr>
          <w:sz w:val="28"/>
          <w:szCs w:val="28"/>
        </w:rPr>
        <w:t>1) kieruje działalnością Przedszkola i reprezentuje je na zewnątrz;</w:t>
      </w:r>
    </w:p>
    <w:p w:rsidR="00A36C87" w:rsidRPr="006C40BD" w:rsidRDefault="00A36C87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C40BD">
        <w:rPr>
          <w:sz w:val="28"/>
          <w:szCs w:val="28"/>
        </w:rPr>
        <w:t>2) sprawuje nadzór pedagogiczny;</w:t>
      </w:r>
    </w:p>
    <w:p w:rsidR="00A36C87" w:rsidRPr="006C40BD" w:rsidRDefault="00A36C87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C40BD">
        <w:rPr>
          <w:sz w:val="28"/>
          <w:szCs w:val="28"/>
        </w:rPr>
        <w:t>3) sprawuje opiekę nad dziećmi oraz stwarza im warunki harmonijnego rozwoju psychofizycznego poprzez aktywne działania prozdrowotne;</w:t>
      </w:r>
    </w:p>
    <w:p w:rsidR="00A36C87" w:rsidRPr="006C40BD" w:rsidRDefault="00F768D0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4)o</w:t>
      </w:r>
      <w:r w:rsidR="00A36C87" w:rsidRPr="006C40BD">
        <w:rPr>
          <w:sz w:val="28"/>
          <w:szCs w:val="28"/>
        </w:rPr>
        <w:t>rganizuje pomoc psychologiczno-pedagogiczną – zasady udzielania pomocy określają odrębne przepisy (reg</w:t>
      </w:r>
      <w:r w:rsidR="00945741">
        <w:rPr>
          <w:sz w:val="28"/>
          <w:szCs w:val="28"/>
        </w:rPr>
        <w:t xml:space="preserve">ulamin udzielania PPP) </w:t>
      </w:r>
    </w:p>
    <w:p w:rsidR="00A36C87" w:rsidRPr="006C40BD" w:rsidRDefault="00A36C87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C40BD">
        <w:rPr>
          <w:sz w:val="28"/>
          <w:szCs w:val="28"/>
        </w:rPr>
        <w:t>4) realizuje uchwały Rady Pedagogicznej podjęte w ramach jej kompetencji stanowiących;</w:t>
      </w:r>
    </w:p>
    <w:p w:rsidR="00A36C87" w:rsidRPr="006C40BD" w:rsidRDefault="00A36C87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C40BD">
        <w:rPr>
          <w:sz w:val="28"/>
          <w:szCs w:val="28"/>
        </w:rPr>
        <w:t>5) dysponuje środkami określonymi w planie finansowym Przedszkola i ponosi odpowiedzialność za ich prawidłowe wykorzystanie, a także może organizować administracyjną, finansową i gospodarczą obsługę Przedszkola;</w:t>
      </w:r>
    </w:p>
    <w:p w:rsidR="00A36C87" w:rsidRPr="006C40BD" w:rsidRDefault="00A36C87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C40BD">
        <w:rPr>
          <w:sz w:val="28"/>
          <w:szCs w:val="28"/>
        </w:rPr>
        <w:t>6) wykonuje zadania związane z zapewnieniem bezpieczeństwa dzieciom i nauczycielom w czasie zajęć organizowanych przez Przedszkole;</w:t>
      </w:r>
    </w:p>
    <w:p w:rsidR="00A36C87" w:rsidRPr="006C40BD" w:rsidRDefault="00A36C87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C40BD">
        <w:rPr>
          <w:sz w:val="28"/>
          <w:szCs w:val="28"/>
        </w:rPr>
        <w:t>7) przewodniczy Radzie Pedagogicznej;</w:t>
      </w:r>
    </w:p>
    <w:p w:rsidR="00A36C87" w:rsidRPr="006C40BD" w:rsidRDefault="00A36C87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C40BD">
        <w:rPr>
          <w:sz w:val="28"/>
          <w:szCs w:val="28"/>
        </w:rPr>
        <w:t>8) stwarza warunki do działania w Przedszkolu: wolontariuszy, stowarzyszeń i innych organizacji, których celem statutowym jest działalność wychowawcza lub rozszerzanie i wzbogacanie form działalności</w:t>
      </w:r>
      <w:r w:rsidR="00945741">
        <w:rPr>
          <w:sz w:val="28"/>
          <w:szCs w:val="28"/>
        </w:rPr>
        <w:t xml:space="preserve"> </w:t>
      </w:r>
      <w:r w:rsidRPr="006C40BD">
        <w:rPr>
          <w:sz w:val="28"/>
          <w:szCs w:val="28"/>
        </w:rPr>
        <w:t>dydaktycznej, wychowawczej i opiekuńczej Przedszkola;</w:t>
      </w:r>
    </w:p>
    <w:p w:rsidR="00A36C87" w:rsidRPr="006C40BD" w:rsidRDefault="00A36C87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C40BD">
        <w:rPr>
          <w:sz w:val="28"/>
          <w:szCs w:val="28"/>
        </w:rPr>
        <w:t>9) wstrzymuje wykonanie uchwał Rady Pedagogicznej, podjętych w zakresie jej kompetencji stanowiących, niezgodnych z przepisami prawa i niezwłocznie zawiadamia o tym organ prowadzący Przedszkole oraz organ sprawujący nadzór pedagogiczny;</w:t>
      </w:r>
    </w:p>
    <w:p w:rsidR="00A36C87" w:rsidRPr="006C40BD" w:rsidRDefault="00A36C87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C40BD">
        <w:rPr>
          <w:sz w:val="28"/>
          <w:szCs w:val="28"/>
        </w:rPr>
        <w:t>10) jest kierownikiem zakładu pracy dla zatrudnionych w Przedszkolu nauczycieli i pracown</w:t>
      </w:r>
      <w:r w:rsidR="00F2426C">
        <w:rPr>
          <w:sz w:val="28"/>
          <w:szCs w:val="28"/>
        </w:rPr>
        <w:t>ików niebędących nauczycielami</w:t>
      </w:r>
      <w:r w:rsidR="00F841DE">
        <w:rPr>
          <w:sz w:val="28"/>
          <w:szCs w:val="28"/>
        </w:rPr>
        <w:t>, a także:</w:t>
      </w:r>
    </w:p>
    <w:p w:rsidR="00A36C87" w:rsidRPr="006C40BD" w:rsidRDefault="00A36C87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C40BD">
        <w:rPr>
          <w:sz w:val="28"/>
          <w:szCs w:val="28"/>
        </w:rPr>
        <w:t>a) zatrudniania i zwalniania nauczycieli ora</w:t>
      </w:r>
      <w:r w:rsidR="00F2426C">
        <w:rPr>
          <w:sz w:val="28"/>
          <w:szCs w:val="28"/>
        </w:rPr>
        <w:t>z innych pracowników</w:t>
      </w:r>
      <w:r w:rsidRPr="006C40BD">
        <w:rPr>
          <w:sz w:val="28"/>
          <w:szCs w:val="28"/>
        </w:rPr>
        <w:t>,</w:t>
      </w:r>
    </w:p>
    <w:p w:rsidR="00A36C87" w:rsidRPr="006C40BD" w:rsidRDefault="00A36C87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C40BD">
        <w:rPr>
          <w:sz w:val="28"/>
          <w:szCs w:val="28"/>
        </w:rPr>
        <w:t>b) przyznawania nagród oraz wymierzania kar porządkowych nauczycielom i innym pracownikom,</w:t>
      </w:r>
    </w:p>
    <w:p w:rsidR="00A36C87" w:rsidRPr="006C40BD" w:rsidRDefault="00A36C87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C40BD">
        <w:rPr>
          <w:sz w:val="28"/>
          <w:szCs w:val="28"/>
        </w:rPr>
        <w:lastRenderedPageBreak/>
        <w:t xml:space="preserve">c) występowania z wnioskami, po zasięgnięciu opinii </w:t>
      </w:r>
      <w:r w:rsidR="00F841DE">
        <w:rPr>
          <w:sz w:val="28"/>
          <w:szCs w:val="28"/>
        </w:rPr>
        <w:t>Rady</w:t>
      </w:r>
      <w:r w:rsidRPr="006C40BD">
        <w:rPr>
          <w:sz w:val="28"/>
          <w:szCs w:val="28"/>
        </w:rPr>
        <w:t xml:space="preserve"> Pedagogicznej, w sprawach odznaczeń, nagród i innych wyróżnień dla nauczycieli oraz poz</w:t>
      </w:r>
      <w:r w:rsidR="00F2426C">
        <w:rPr>
          <w:sz w:val="28"/>
          <w:szCs w:val="28"/>
        </w:rPr>
        <w:t>ostałych pracowników</w:t>
      </w:r>
      <w:r w:rsidRPr="006C40BD">
        <w:rPr>
          <w:sz w:val="28"/>
          <w:szCs w:val="28"/>
        </w:rPr>
        <w:t>;</w:t>
      </w:r>
    </w:p>
    <w:p w:rsidR="00A36C87" w:rsidRDefault="00A36C87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C40BD">
        <w:rPr>
          <w:sz w:val="28"/>
          <w:szCs w:val="28"/>
        </w:rPr>
        <w:t>11) wykonuje inne zadania wynikające z przepisów szczególnych.</w:t>
      </w:r>
    </w:p>
    <w:p w:rsidR="00F768D0" w:rsidRPr="006C40BD" w:rsidRDefault="00F768D0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36C87" w:rsidRPr="006C40BD" w:rsidRDefault="00F768D0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768D0">
        <w:rPr>
          <w:b/>
          <w:bCs/>
          <w:sz w:val="28"/>
          <w:szCs w:val="28"/>
        </w:rPr>
        <w:t>§</w:t>
      </w:r>
      <w:r w:rsidR="00A36C87" w:rsidRPr="00F768D0">
        <w:rPr>
          <w:b/>
          <w:bCs/>
          <w:sz w:val="28"/>
          <w:szCs w:val="28"/>
        </w:rPr>
        <w:t>10.</w:t>
      </w:r>
      <w:r w:rsidR="00A36C87" w:rsidRPr="00F768D0">
        <w:rPr>
          <w:b/>
          <w:sz w:val="28"/>
          <w:szCs w:val="28"/>
        </w:rPr>
        <w:t>1</w:t>
      </w:r>
      <w:r w:rsidR="00A36C87" w:rsidRPr="006C40BD">
        <w:rPr>
          <w:sz w:val="28"/>
          <w:szCs w:val="28"/>
        </w:rPr>
        <w:t>. Dyrektor w wykonywaniu swoich zadań współpracuje z Radą Pedagogiczną i rodzicami.</w:t>
      </w:r>
    </w:p>
    <w:p w:rsidR="00A36C87" w:rsidRPr="006C40BD" w:rsidRDefault="00A36C87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C40BD">
        <w:rPr>
          <w:sz w:val="28"/>
          <w:szCs w:val="28"/>
        </w:rPr>
        <w:t>2. Dyrektor przedstawia Radzie Pedagogicznej, nie rzadziej niż dwa razy w roku szkolnym, ogólne wnioski wynikające ze sprawowanego nadzoru pedagogicznego oraz informacje o działalności Przedszkola.</w:t>
      </w:r>
    </w:p>
    <w:p w:rsidR="00A36C87" w:rsidRPr="006C40BD" w:rsidRDefault="006C40BD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="00A36C87" w:rsidRPr="006C40BD">
        <w:rPr>
          <w:bCs/>
          <w:sz w:val="28"/>
          <w:szCs w:val="28"/>
        </w:rPr>
        <w:t xml:space="preserve"> </w:t>
      </w:r>
      <w:r w:rsidR="00A36C87" w:rsidRPr="006C40BD">
        <w:rPr>
          <w:sz w:val="28"/>
          <w:szCs w:val="28"/>
        </w:rPr>
        <w:t xml:space="preserve">W przypadku nieobecności Dyrektora </w:t>
      </w:r>
      <w:r w:rsidR="00F2426C">
        <w:rPr>
          <w:sz w:val="28"/>
          <w:szCs w:val="28"/>
        </w:rPr>
        <w:t>zastępuje go  inny nauczyciel, sprawujący funkcję społecznego dyrektora</w:t>
      </w:r>
      <w:r w:rsidR="00A36C87" w:rsidRPr="006C40BD">
        <w:rPr>
          <w:sz w:val="28"/>
          <w:szCs w:val="28"/>
        </w:rPr>
        <w:t>.</w:t>
      </w:r>
    </w:p>
    <w:p w:rsidR="00A36C87" w:rsidRPr="006C40BD" w:rsidRDefault="00A36C87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36C87" w:rsidRPr="006C40BD" w:rsidRDefault="006C40BD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C40BD">
        <w:rPr>
          <w:b/>
          <w:bCs/>
          <w:sz w:val="28"/>
          <w:szCs w:val="28"/>
        </w:rPr>
        <w:t>§ 10</w:t>
      </w:r>
      <w:r w:rsidR="00A36C87" w:rsidRPr="006C40BD">
        <w:rPr>
          <w:b/>
          <w:bCs/>
          <w:sz w:val="28"/>
          <w:szCs w:val="28"/>
        </w:rPr>
        <w:t xml:space="preserve">. </w:t>
      </w:r>
      <w:r w:rsidR="00945741">
        <w:rPr>
          <w:b/>
          <w:sz w:val="28"/>
          <w:szCs w:val="28"/>
        </w:rPr>
        <w:t>2</w:t>
      </w:r>
      <w:r w:rsidR="00A36C87" w:rsidRPr="006C40BD">
        <w:rPr>
          <w:sz w:val="28"/>
          <w:szCs w:val="28"/>
        </w:rPr>
        <w:t xml:space="preserve">. </w:t>
      </w:r>
      <w:r w:rsidR="00A36C87" w:rsidRPr="006C40BD">
        <w:rPr>
          <w:b/>
          <w:sz w:val="28"/>
          <w:szCs w:val="28"/>
        </w:rPr>
        <w:t>Rada Pedagogiczna</w:t>
      </w:r>
      <w:r w:rsidR="00A36C87" w:rsidRPr="006C40BD">
        <w:rPr>
          <w:sz w:val="28"/>
          <w:szCs w:val="28"/>
        </w:rPr>
        <w:t xml:space="preserve"> jest kolegialnym organem Przedszkola w zakresie realizacji jego statutowych zadań dotyczących kształcenia, wychowania i opieki.</w:t>
      </w:r>
    </w:p>
    <w:p w:rsidR="00A36C87" w:rsidRPr="006C40BD" w:rsidRDefault="00A36C87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C40BD">
        <w:rPr>
          <w:sz w:val="28"/>
          <w:szCs w:val="28"/>
        </w:rPr>
        <w:t>2. W skład Rady Pedagogicznej wchodzi Dyrektor oraz wszyscy nauczyciele zatrudnieni w Przedszkolu.</w:t>
      </w:r>
    </w:p>
    <w:p w:rsidR="00A36C87" w:rsidRPr="006C40BD" w:rsidRDefault="00A36C87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C40BD">
        <w:rPr>
          <w:sz w:val="28"/>
          <w:szCs w:val="28"/>
        </w:rPr>
        <w:t>3. W zebraniach Rady Pedagogicznej mogą także brać udział z głosem doradczym osoby zapraszane przez jej przewodniczącego, za zgodą lub na wniosek Rady Pedagogicznej</w:t>
      </w:r>
    </w:p>
    <w:p w:rsidR="00A36C87" w:rsidRPr="006C40BD" w:rsidRDefault="00A36C87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C40BD">
        <w:rPr>
          <w:sz w:val="28"/>
          <w:szCs w:val="28"/>
        </w:rPr>
        <w:t>4. Zebrania Rady Pedagogicznej są organizowane przed rozpoczęciem roku szkolnego oraz w miarę bieżących potrzeb.</w:t>
      </w:r>
    </w:p>
    <w:p w:rsidR="00A36C87" w:rsidRPr="006C40BD" w:rsidRDefault="00A36C87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C40BD">
        <w:rPr>
          <w:sz w:val="28"/>
          <w:szCs w:val="28"/>
        </w:rPr>
        <w:t>5. Zebrania Rady Pedagogicznej mogą być organizowane na wniosek organu sprawującego nadzór pedagogiczny, z inicjatywy Dyrektora, organu prowadzącego Przedszkole a</w:t>
      </w:r>
      <w:r w:rsidR="00945741">
        <w:rPr>
          <w:sz w:val="28"/>
          <w:szCs w:val="28"/>
        </w:rPr>
        <w:t>l</w:t>
      </w:r>
      <w:r w:rsidRPr="006C40BD">
        <w:rPr>
          <w:sz w:val="28"/>
          <w:szCs w:val="28"/>
        </w:rPr>
        <w:t>bo co najmniej 1/3 członków Rady Pedagogicznej. Zebrania są protokołowane.</w:t>
      </w:r>
    </w:p>
    <w:p w:rsidR="00A36C87" w:rsidRPr="006C40BD" w:rsidRDefault="00A36C87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C40BD">
        <w:rPr>
          <w:sz w:val="28"/>
          <w:szCs w:val="28"/>
        </w:rPr>
        <w:t>6. Osoby biorące udział w zebraniu Rady Pedagogicznej są zobowiązane do nieujawniania spraw poruszanych na zebraniu, które mogą naruszać dobra osobiste dzieci lub ich rodziców, a także nauczycieli i innych pracowników Przedszkola.</w:t>
      </w:r>
    </w:p>
    <w:p w:rsidR="00A36C87" w:rsidRPr="006C40BD" w:rsidRDefault="00A36C87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C40BD">
        <w:rPr>
          <w:sz w:val="28"/>
          <w:szCs w:val="28"/>
        </w:rPr>
        <w:t>7. Przewodniczący przygotowuje i prowadzi zebrania Rady Pedagogicznej oraz jest odpowiedzialny za zawiadomienie wszystkich jej członków o terminie i porządku zebrania zgodnie z regulaminem Rady Pedagogicznej.</w:t>
      </w:r>
    </w:p>
    <w:p w:rsidR="00A36C87" w:rsidRPr="006C40BD" w:rsidRDefault="00A36C87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C40BD">
        <w:rPr>
          <w:sz w:val="28"/>
          <w:szCs w:val="28"/>
        </w:rPr>
        <w:t>8. Rada Pedagogiczna ustala regulamin swojej działalności.</w:t>
      </w:r>
    </w:p>
    <w:p w:rsidR="00A36C87" w:rsidRPr="006C40BD" w:rsidRDefault="00A36C87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C40BD">
        <w:rPr>
          <w:sz w:val="28"/>
          <w:szCs w:val="28"/>
        </w:rPr>
        <w:t>9. Uchwały Rady Pedagogicznej podejmowane są zwykłą większością głosów, w obecności co najmniej połowy jej członków.</w:t>
      </w:r>
    </w:p>
    <w:p w:rsidR="00A36C87" w:rsidRPr="006C40BD" w:rsidRDefault="00A36C87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36C87" w:rsidRPr="006C40BD" w:rsidRDefault="006C40BD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C40BD">
        <w:rPr>
          <w:b/>
          <w:bCs/>
          <w:sz w:val="28"/>
          <w:szCs w:val="28"/>
        </w:rPr>
        <w:lastRenderedPageBreak/>
        <w:t>§ 11</w:t>
      </w:r>
      <w:r w:rsidR="00A36C87" w:rsidRPr="006C40BD">
        <w:rPr>
          <w:b/>
          <w:bCs/>
          <w:sz w:val="28"/>
          <w:szCs w:val="28"/>
        </w:rPr>
        <w:t xml:space="preserve">. </w:t>
      </w:r>
      <w:r w:rsidR="00A36C87" w:rsidRPr="006C40BD">
        <w:rPr>
          <w:b/>
          <w:sz w:val="28"/>
          <w:szCs w:val="28"/>
        </w:rPr>
        <w:t>1.</w:t>
      </w:r>
      <w:r w:rsidR="00A36C87" w:rsidRPr="006C40BD">
        <w:rPr>
          <w:sz w:val="28"/>
          <w:szCs w:val="28"/>
        </w:rPr>
        <w:t xml:space="preserve"> Do kompetencji stanowiących Rady Pedagogicznej należy:</w:t>
      </w:r>
    </w:p>
    <w:p w:rsidR="00A36C87" w:rsidRPr="006C40BD" w:rsidRDefault="00A36C87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C40BD">
        <w:rPr>
          <w:sz w:val="28"/>
          <w:szCs w:val="28"/>
        </w:rPr>
        <w:t>1) uchwalanie statutu Przedszkola oraz dokonywanie w nim zmian;</w:t>
      </w:r>
    </w:p>
    <w:p w:rsidR="00A36C87" w:rsidRPr="006C40BD" w:rsidRDefault="00A36C87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C40BD">
        <w:rPr>
          <w:sz w:val="28"/>
          <w:szCs w:val="28"/>
        </w:rPr>
        <w:t>2) zatwierdzanie planów pracy Przedszkola;</w:t>
      </w:r>
    </w:p>
    <w:p w:rsidR="00A36C87" w:rsidRPr="006C40BD" w:rsidRDefault="00A36C87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C40BD">
        <w:rPr>
          <w:sz w:val="28"/>
          <w:szCs w:val="28"/>
        </w:rPr>
        <w:t>3) podejmowanie uchwał w s</w:t>
      </w:r>
      <w:r w:rsidR="00F2426C">
        <w:rPr>
          <w:sz w:val="28"/>
          <w:szCs w:val="28"/>
        </w:rPr>
        <w:t>prawie innowacji i projektów edukacyjnych</w:t>
      </w:r>
      <w:r w:rsidRPr="006C40BD">
        <w:rPr>
          <w:sz w:val="28"/>
          <w:szCs w:val="28"/>
        </w:rPr>
        <w:t xml:space="preserve"> w Przedszkolu;</w:t>
      </w:r>
    </w:p>
    <w:p w:rsidR="00A36C87" w:rsidRPr="006C40BD" w:rsidRDefault="00A36C87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C40BD">
        <w:rPr>
          <w:sz w:val="28"/>
          <w:szCs w:val="28"/>
        </w:rPr>
        <w:t>4) ustalanie organizacji doskonalenia zawodowego nauczycieli;</w:t>
      </w:r>
    </w:p>
    <w:p w:rsidR="00A36C87" w:rsidRPr="006C40BD" w:rsidRDefault="00A36C87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C40BD">
        <w:rPr>
          <w:sz w:val="28"/>
          <w:szCs w:val="28"/>
        </w:rPr>
        <w:t>5) podejmowanie uchwał w sprawach skreślenia z listy wychowanków;</w:t>
      </w:r>
    </w:p>
    <w:p w:rsidR="00A36C87" w:rsidRPr="006C40BD" w:rsidRDefault="00A36C87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C40BD">
        <w:rPr>
          <w:sz w:val="28"/>
          <w:szCs w:val="28"/>
        </w:rPr>
        <w:t>6) ustalanie sposobu wykorzystania wyników nadzoru pedagogicznego, w tym sprawowanego nad Przedszkolem przez organ sprawujący nadzór pedagogiczny, w celu doskonalenia pracy Przedszkola.</w:t>
      </w:r>
    </w:p>
    <w:p w:rsidR="00A36C87" w:rsidRPr="006C40BD" w:rsidRDefault="00A36C87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C40BD">
        <w:rPr>
          <w:sz w:val="28"/>
          <w:szCs w:val="28"/>
        </w:rPr>
        <w:t>2. Rada Pedagogiczna opiniuje w szczególności:</w:t>
      </w:r>
    </w:p>
    <w:p w:rsidR="00A36C87" w:rsidRPr="006C40BD" w:rsidRDefault="00A36C87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C40BD">
        <w:rPr>
          <w:sz w:val="28"/>
          <w:szCs w:val="28"/>
        </w:rPr>
        <w:t>1) organizację pracy Przedszkola;</w:t>
      </w:r>
    </w:p>
    <w:p w:rsidR="00A36C87" w:rsidRPr="006C40BD" w:rsidRDefault="00A36C87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C40BD">
        <w:rPr>
          <w:sz w:val="28"/>
          <w:szCs w:val="28"/>
        </w:rPr>
        <w:t>2) projekt planu finansowego Przedszkola;</w:t>
      </w:r>
    </w:p>
    <w:p w:rsidR="00A36C87" w:rsidRPr="006C40BD" w:rsidRDefault="00A36C87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C40BD">
        <w:rPr>
          <w:sz w:val="28"/>
          <w:szCs w:val="28"/>
        </w:rPr>
        <w:t>3) wnioski Dyrektora o przyznanie nauczycielom odznaczeń, nagród i innych wyróżnień;</w:t>
      </w:r>
    </w:p>
    <w:p w:rsidR="00A36C87" w:rsidRPr="006C40BD" w:rsidRDefault="00A36C87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C40BD">
        <w:rPr>
          <w:sz w:val="28"/>
          <w:szCs w:val="28"/>
        </w:rPr>
        <w:t>4) propozycje Dyrektora w sprawach przydziału nauczycielom stałych prac i zajęć w ramach wynagrodzenia zasadniczego oraz dodatkowo płatnych zajęć dydaktycznych, wychowawczych i opiekuńczych.</w:t>
      </w:r>
    </w:p>
    <w:p w:rsidR="00A36C87" w:rsidRPr="006C40BD" w:rsidRDefault="00A36C87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C40BD">
        <w:rPr>
          <w:sz w:val="28"/>
          <w:szCs w:val="28"/>
        </w:rPr>
        <w:t>3. Rada Pedagogiczna może wystąpić z wnioskiem o odwołanie nauczyciela ze stanowiska Dyrektora lub innego stanowiska kierowniczego w Przedszkolu.</w:t>
      </w:r>
    </w:p>
    <w:p w:rsidR="00A36C87" w:rsidRPr="006C40BD" w:rsidRDefault="00A36C87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36C87" w:rsidRPr="006C40BD" w:rsidRDefault="006C40BD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C40BD">
        <w:rPr>
          <w:b/>
          <w:bCs/>
          <w:sz w:val="28"/>
          <w:szCs w:val="28"/>
        </w:rPr>
        <w:t xml:space="preserve">§ 12. </w:t>
      </w:r>
      <w:r w:rsidR="00A36C87" w:rsidRPr="006C40BD">
        <w:rPr>
          <w:b/>
          <w:sz w:val="28"/>
          <w:szCs w:val="28"/>
        </w:rPr>
        <w:t>1.</w:t>
      </w:r>
      <w:r w:rsidR="00A36C87" w:rsidRPr="006C40BD">
        <w:rPr>
          <w:sz w:val="28"/>
          <w:szCs w:val="28"/>
        </w:rPr>
        <w:t xml:space="preserve"> Rada Rodziców jest społecznym organem kolegialnym Przedszkola reprezentującym ogół rodziców dzieci.</w:t>
      </w:r>
    </w:p>
    <w:p w:rsidR="00F841DE" w:rsidRDefault="00A36C87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C40BD">
        <w:rPr>
          <w:sz w:val="28"/>
          <w:szCs w:val="28"/>
        </w:rPr>
        <w:t>2. W skład Rady Rodziców wchodzą</w:t>
      </w:r>
      <w:r w:rsidR="00F841DE">
        <w:rPr>
          <w:sz w:val="28"/>
          <w:szCs w:val="28"/>
        </w:rPr>
        <w:t xml:space="preserve"> co najmniej dwóch</w:t>
      </w:r>
      <w:r w:rsidRPr="006C40BD">
        <w:rPr>
          <w:sz w:val="28"/>
          <w:szCs w:val="28"/>
        </w:rPr>
        <w:t xml:space="preserve"> przedstawiciel</w:t>
      </w:r>
      <w:r w:rsidR="00F841DE">
        <w:rPr>
          <w:sz w:val="28"/>
          <w:szCs w:val="28"/>
        </w:rPr>
        <w:t>i</w:t>
      </w:r>
      <w:r w:rsidRPr="006C40BD">
        <w:rPr>
          <w:sz w:val="28"/>
          <w:szCs w:val="28"/>
        </w:rPr>
        <w:t xml:space="preserve"> rad oddziałowych, wybranych</w:t>
      </w:r>
      <w:r w:rsidR="00F841DE">
        <w:rPr>
          <w:sz w:val="28"/>
          <w:szCs w:val="28"/>
        </w:rPr>
        <w:t xml:space="preserve"> na pierwszym ogólnym zebraniu.</w:t>
      </w:r>
    </w:p>
    <w:p w:rsidR="00A36C87" w:rsidRPr="006C40BD" w:rsidRDefault="00B91B69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6C87" w:rsidRPr="006C40BD">
        <w:rPr>
          <w:sz w:val="28"/>
          <w:szCs w:val="28"/>
        </w:rPr>
        <w:t>. Wybory przeprowadza się na pierwszym zebraniu rodziców w każdym roku szkolnym.</w:t>
      </w:r>
    </w:p>
    <w:p w:rsidR="00A36C87" w:rsidRDefault="00B91B69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6C87" w:rsidRPr="006C40BD">
        <w:rPr>
          <w:sz w:val="28"/>
          <w:szCs w:val="28"/>
        </w:rPr>
        <w:t xml:space="preserve">. Rada Rodziców uchwala regulamin swojej działalności, </w:t>
      </w:r>
      <w:r w:rsidR="00F841DE">
        <w:rPr>
          <w:sz w:val="28"/>
          <w:szCs w:val="28"/>
        </w:rPr>
        <w:t xml:space="preserve">który </w:t>
      </w:r>
      <w:r w:rsidR="00A36C87" w:rsidRPr="006C40BD">
        <w:rPr>
          <w:sz w:val="28"/>
          <w:szCs w:val="28"/>
        </w:rPr>
        <w:t>nie może być sprzeczny ze statutem Przedszkola.</w:t>
      </w:r>
    </w:p>
    <w:p w:rsidR="00245E72" w:rsidRPr="006C40BD" w:rsidRDefault="00245E72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36C87" w:rsidRPr="006C40BD" w:rsidRDefault="009F1365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F1365">
        <w:rPr>
          <w:b/>
          <w:bCs/>
          <w:sz w:val="28"/>
          <w:szCs w:val="28"/>
        </w:rPr>
        <w:t>§ 13</w:t>
      </w:r>
      <w:r w:rsidR="00A36C87" w:rsidRPr="009F1365">
        <w:rPr>
          <w:b/>
          <w:bCs/>
          <w:sz w:val="28"/>
          <w:szCs w:val="28"/>
        </w:rPr>
        <w:t xml:space="preserve">. </w:t>
      </w:r>
      <w:r w:rsidR="00A36C87" w:rsidRPr="009F1365">
        <w:rPr>
          <w:b/>
          <w:sz w:val="28"/>
          <w:szCs w:val="28"/>
        </w:rPr>
        <w:t>1</w:t>
      </w:r>
      <w:r w:rsidR="00A36C87" w:rsidRPr="006C40BD">
        <w:rPr>
          <w:sz w:val="28"/>
          <w:szCs w:val="28"/>
        </w:rPr>
        <w:t>. Rada Rodziców może występować do Dyrektora, Rady Pedagogicznej, organu prowadzącego Przedszkole oraz organu sprawującego nadzór pedagogiczny z wnioskami i opiniami we wszystkich sprawach Przedszkola.</w:t>
      </w:r>
    </w:p>
    <w:p w:rsidR="00A36C87" w:rsidRPr="006C40BD" w:rsidRDefault="00A36C87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C40BD">
        <w:rPr>
          <w:sz w:val="28"/>
          <w:szCs w:val="28"/>
        </w:rPr>
        <w:t>2. Do kompetencji Rady Rodziców należy:</w:t>
      </w:r>
    </w:p>
    <w:p w:rsidR="00A36C87" w:rsidRPr="006C40BD" w:rsidRDefault="00A36C87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C40BD">
        <w:rPr>
          <w:sz w:val="28"/>
          <w:szCs w:val="28"/>
        </w:rPr>
        <w:t>1) opiniowanie programu i harmonogramu poprawy efektywności kształcenia lub wychowania Przedszkola;</w:t>
      </w:r>
    </w:p>
    <w:p w:rsidR="00A36C87" w:rsidRPr="006C40BD" w:rsidRDefault="00A36C87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C40BD">
        <w:rPr>
          <w:sz w:val="28"/>
          <w:szCs w:val="28"/>
        </w:rPr>
        <w:t>2) opiniowanie projektu planu finansowego składanego przez Dyrektora;</w:t>
      </w:r>
    </w:p>
    <w:p w:rsidR="00A36C87" w:rsidRPr="006C40BD" w:rsidRDefault="00A36C87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C40BD">
        <w:rPr>
          <w:sz w:val="28"/>
          <w:szCs w:val="28"/>
        </w:rPr>
        <w:lastRenderedPageBreak/>
        <w:t>3. W celu wspierania statutowej działalności Przedszkola, Rada Rodziców może gromadzić fundusze</w:t>
      </w:r>
      <w:r w:rsidR="00F768D0">
        <w:rPr>
          <w:sz w:val="28"/>
          <w:szCs w:val="28"/>
        </w:rPr>
        <w:t xml:space="preserve"> </w:t>
      </w:r>
      <w:r w:rsidRPr="006C40BD">
        <w:rPr>
          <w:sz w:val="28"/>
          <w:szCs w:val="28"/>
        </w:rPr>
        <w:t>z dobrowolnych składek rodziców oraz innych źródeł.</w:t>
      </w:r>
    </w:p>
    <w:p w:rsidR="00A36C87" w:rsidRDefault="00A36C87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C40BD">
        <w:rPr>
          <w:sz w:val="28"/>
          <w:szCs w:val="28"/>
        </w:rPr>
        <w:t>4. Zasady wydatkowania funduszy, o których mowa w ust. 3, określa regulamin Rady Rodziców.</w:t>
      </w:r>
    </w:p>
    <w:p w:rsidR="00245E72" w:rsidRPr="006C40BD" w:rsidRDefault="00245E72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36C87" w:rsidRPr="006C40BD" w:rsidRDefault="009F1365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F1365">
        <w:rPr>
          <w:b/>
          <w:bCs/>
          <w:sz w:val="28"/>
          <w:szCs w:val="28"/>
        </w:rPr>
        <w:t>§14</w:t>
      </w:r>
      <w:r w:rsidR="00A36C87" w:rsidRPr="009F1365">
        <w:rPr>
          <w:b/>
          <w:bCs/>
          <w:sz w:val="28"/>
          <w:szCs w:val="28"/>
        </w:rPr>
        <w:t xml:space="preserve">. </w:t>
      </w:r>
      <w:r w:rsidR="00A36C87" w:rsidRPr="009F1365">
        <w:rPr>
          <w:b/>
          <w:sz w:val="28"/>
          <w:szCs w:val="28"/>
        </w:rPr>
        <w:t>1</w:t>
      </w:r>
      <w:r w:rsidR="00A36C87" w:rsidRPr="006C40BD">
        <w:rPr>
          <w:sz w:val="28"/>
          <w:szCs w:val="28"/>
        </w:rPr>
        <w:t>. Organy Przedszkola informują się wzajemnie o wydanych zarządzeniach i podjętych uchwałach.</w:t>
      </w:r>
    </w:p>
    <w:p w:rsidR="00A36C87" w:rsidRPr="006C40BD" w:rsidRDefault="00A36C87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C40BD">
        <w:rPr>
          <w:sz w:val="28"/>
          <w:szCs w:val="28"/>
        </w:rPr>
        <w:t>2. Każdy organ może włączyć się do rozwiązywania konkretnych problemów Przedszkola, przedstawiając opinię lub stanowisko w danej sprawie, nie naruszając kompetencji organu uprawnionego do rozwiązania</w:t>
      </w:r>
      <w:r w:rsidR="00B91B69">
        <w:rPr>
          <w:sz w:val="28"/>
          <w:szCs w:val="28"/>
        </w:rPr>
        <w:t xml:space="preserve"> </w:t>
      </w:r>
      <w:r w:rsidRPr="006C40BD">
        <w:rPr>
          <w:sz w:val="28"/>
          <w:szCs w:val="28"/>
        </w:rPr>
        <w:t>danego problemu.</w:t>
      </w:r>
    </w:p>
    <w:p w:rsidR="00A36C87" w:rsidRPr="006C40BD" w:rsidRDefault="00A36C87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C40BD">
        <w:rPr>
          <w:sz w:val="28"/>
          <w:szCs w:val="28"/>
        </w:rPr>
        <w:t>3. Kolegialne organy Przedszkola mogą zapraszać na swoje posiedzenia przedstawicieli innych organów w celu wymiany informacji i poglądów.</w:t>
      </w:r>
    </w:p>
    <w:p w:rsidR="00A36C87" w:rsidRPr="006C40BD" w:rsidRDefault="00A36C87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C40BD">
        <w:rPr>
          <w:sz w:val="28"/>
          <w:szCs w:val="28"/>
        </w:rPr>
        <w:t>4. Wszelkie spory między organami Przedszkola rozstrzyga Dyrektor, z zastrzeżeniem ust. 5.</w:t>
      </w:r>
    </w:p>
    <w:p w:rsidR="00A36C87" w:rsidRPr="006C40BD" w:rsidRDefault="00A36C87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C40BD">
        <w:rPr>
          <w:sz w:val="28"/>
          <w:szCs w:val="28"/>
        </w:rPr>
        <w:t>5. W przypadku, gdy jedną ze stron sporu jest Dyrektor, spór rozstrzyga komisja rozjemcza, w skład której wchodzą po jednym przedstawicielu każdego z organów będących w sporze oraz przedstawiciel organu niepozostającego w sporze. Rozstrzygnięcie komisji zapada bezwzględną większością głosów.</w:t>
      </w:r>
    </w:p>
    <w:p w:rsidR="00A36C87" w:rsidRPr="002D46C7" w:rsidRDefault="00A36C87" w:rsidP="002D46C7">
      <w:pPr>
        <w:spacing w:line="276" w:lineRule="auto"/>
        <w:ind w:left="284"/>
        <w:jc w:val="both"/>
        <w:rPr>
          <w:i/>
          <w:color w:val="000000"/>
          <w:sz w:val="28"/>
          <w:szCs w:val="28"/>
          <w:u w:val="single"/>
        </w:rPr>
      </w:pPr>
    </w:p>
    <w:p w:rsidR="00A36C87" w:rsidRPr="00245E72" w:rsidRDefault="00A36C87" w:rsidP="00245E72">
      <w:pPr>
        <w:spacing w:line="276" w:lineRule="auto"/>
        <w:rPr>
          <w:b/>
          <w:bCs/>
          <w:sz w:val="28"/>
          <w:szCs w:val="28"/>
        </w:rPr>
      </w:pPr>
      <w:r w:rsidRPr="00F768D0">
        <w:rPr>
          <w:b/>
          <w:bCs/>
          <w:color w:val="000000"/>
          <w:sz w:val="28"/>
          <w:szCs w:val="28"/>
        </w:rPr>
        <w:t>§ 1</w:t>
      </w:r>
      <w:r w:rsidR="00245E72" w:rsidRPr="00F768D0">
        <w:rPr>
          <w:b/>
          <w:bCs/>
          <w:color w:val="000000"/>
          <w:sz w:val="28"/>
          <w:szCs w:val="28"/>
        </w:rPr>
        <w:t>5.1.</w:t>
      </w:r>
      <w:r w:rsidR="00245E72">
        <w:rPr>
          <w:b/>
          <w:bCs/>
          <w:color w:val="000000"/>
          <w:sz w:val="28"/>
          <w:szCs w:val="28"/>
          <w:u w:val="single"/>
        </w:rPr>
        <w:t xml:space="preserve"> </w:t>
      </w:r>
      <w:r w:rsidRPr="002D46C7">
        <w:rPr>
          <w:color w:val="000000"/>
          <w:sz w:val="28"/>
          <w:szCs w:val="28"/>
        </w:rPr>
        <w:t>Do zadań Kierownika Oddziału Zamiejscowego należy</w:t>
      </w:r>
      <w:r w:rsidRPr="002D46C7">
        <w:rPr>
          <w:sz w:val="28"/>
          <w:szCs w:val="28"/>
        </w:rPr>
        <w:t xml:space="preserve">: </w:t>
      </w:r>
    </w:p>
    <w:p w:rsidR="00A36C87" w:rsidRPr="002D46C7" w:rsidRDefault="00B63CA2" w:rsidP="00E86593">
      <w:pPr>
        <w:pStyle w:val="Akapitzlist1"/>
        <w:numPr>
          <w:ilvl w:val="0"/>
          <w:numId w:val="1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K</w:t>
      </w:r>
      <w:r w:rsidR="00A36C87" w:rsidRPr="002D46C7">
        <w:rPr>
          <w:sz w:val="28"/>
          <w:szCs w:val="28"/>
        </w:rPr>
        <w:t>i</w:t>
      </w:r>
      <w:r w:rsidR="00B91B69">
        <w:rPr>
          <w:sz w:val="28"/>
          <w:szCs w:val="28"/>
        </w:rPr>
        <w:t>erowanie</w:t>
      </w:r>
      <w:r w:rsidR="00F841DE">
        <w:rPr>
          <w:sz w:val="28"/>
          <w:szCs w:val="28"/>
        </w:rPr>
        <w:t xml:space="preserve"> bieżącą</w:t>
      </w:r>
      <w:r w:rsidR="00B91B69">
        <w:rPr>
          <w:sz w:val="28"/>
          <w:szCs w:val="28"/>
        </w:rPr>
        <w:t xml:space="preserve"> działalnością oddziału</w:t>
      </w:r>
      <w:r w:rsidR="00F841DE">
        <w:rPr>
          <w:sz w:val="28"/>
          <w:szCs w:val="28"/>
        </w:rPr>
        <w:t>.</w:t>
      </w:r>
    </w:p>
    <w:p w:rsidR="00A36C87" w:rsidRPr="002D46C7" w:rsidRDefault="00B63CA2" w:rsidP="00E86593">
      <w:pPr>
        <w:numPr>
          <w:ilvl w:val="0"/>
          <w:numId w:val="1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O</w:t>
      </w:r>
      <w:r w:rsidR="00A36C87" w:rsidRPr="002D46C7">
        <w:rPr>
          <w:sz w:val="28"/>
          <w:szCs w:val="28"/>
        </w:rPr>
        <w:t xml:space="preserve">rganizowanie  działalności </w:t>
      </w:r>
      <w:proofErr w:type="spellStart"/>
      <w:r w:rsidR="00A36C87" w:rsidRPr="002D46C7">
        <w:rPr>
          <w:sz w:val="28"/>
          <w:szCs w:val="28"/>
        </w:rPr>
        <w:t>dydaktyczno</w:t>
      </w:r>
      <w:proofErr w:type="spellEnd"/>
      <w:r w:rsidR="00A36C87" w:rsidRPr="002D46C7">
        <w:rPr>
          <w:sz w:val="28"/>
          <w:szCs w:val="28"/>
        </w:rPr>
        <w:t xml:space="preserve"> – opiekuńczo – wychowawczej, sprawowanie opieki nad</w:t>
      </w:r>
      <w:r>
        <w:rPr>
          <w:sz w:val="28"/>
          <w:szCs w:val="28"/>
        </w:rPr>
        <w:t xml:space="preserve"> </w:t>
      </w:r>
      <w:r w:rsidR="00B91B69">
        <w:rPr>
          <w:sz w:val="28"/>
          <w:szCs w:val="28"/>
        </w:rPr>
        <w:t xml:space="preserve">dziećmi oraz stwarzanie warunków </w:t>
      </w:r>
      <w:r w:rsidR="00A36C87" w:rsidRPr="002D46C7">
        <w:rPr>
          <w:sz w:val="28"/>
          <w:szCs w:val="28"/>
        </w:rPr>
        <w:t xml:space="preserve">harmonijnego rozwoju psychofizycznego poprzez aktywne działania prozdrowotne; </w:t>
      </w:r>
    </w:p>
    <w:p w:rsidR="00A36C87" w:rsidRPr="002D46C7" w:rsidRDefault="00B63CA2" w:rsidP="00E86593">
      <w:pPr>
        <w:numPr>
          <w:ilvl w:val="0"/>
          <w:numId w:val="1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R</w:t>
      </w:r>
      <w:r w:rsidR="00A36C87" w:rsidRPr="002D46C7">
        <w:rPr>
          <w:sz w:val="28"/>
          <w:szCs w:val="28"/>
        </w:rPr>
        <w:t>ealizowanie uchwały Rady Gminy, Rady Pedagogicznej;</w:t>
      </w:r>
    </w:p>
    <w:p w:rsidR="00A36C87" w:rsidRPr="002D46C7" w:rsidRDefault="00B63CA2" w:rsidP="00E86593">
      <w:pPr>
        <w:numPr>
          <w:ilvl w:val="0"/>
          <w:numId w:val="1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Współpraca z Dyrektorem i </w:t>
      </w:r>
      <w:r w:rsidR="00A36C87" w:rsidRPr="002D46C7">
        <w:rPr>
          <w:sz w:val="28"/>
          <w:szCs w:val="28"/>
        </w:rPr>
        <w:t>rodzicami w wykonywaniu swoich zadań,  wspiera</w:t>
      </w:r>
      <w:r>
        <w:rPr>
          <w:sz w:val="28"/>
          <w:szCs w:val="28"/>
        </w:rPr>
        <w:t>nie</w:t>
      </w:r>
      <w:r w:rsidR="00B91B69">
        <w:rPr>
          <w:sz w:val="28"/>
          <w:szCs w:val="28"/>
        </w:rPr>
        <w:t xml:space="preserve"> inicjatywy Rady Grupy</w:t>
      </w:r>
      <w:r w:rsidR="00A36C87" w:rsidRPr="002D46C7">
        <w:rPr>
          <w:sz w:val="28"/>
          <w:szCs w:val="28"/>
        </w:rPr>
        <w:t xml:space="preserve">;    </w:t>
      </w:r>
    </w:p>
    <w:p w:rsidR="00A36C87" w:rsidRPr="002D46C7" w:rsidRDefault="00B63CA2" w:rsidP="00E86593">
      <w:pPr>
        <w:numPr>
          <w:ilvl w:val="0"/>
          <w:numId w:val="1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Współpraca</w:t>
      </w:r>
      <w:r w:rsidR="00A36C87" w:rsidRPr="002D46C7">
        <w:rPr>
          <w:sz w:val="28"/>
          <w:szCs w:val="28"/>
        </w:rPr>
        <w:t xml:space="preserve"> z instytucjami, stowarzyszeniami, osobami fizycznymi                     w zakresie  realizacji powierzonych zadań;</w:t>
      </w:r>
    </w:p>
    <w:p w:rsidR="00A36C87" w:rsidRPr="002D46C7" w:rsidRDefault="00B63CA2" w:rsidP="00E86593">
      <w:pPr>
        <w:numPr>
          <w:ilvl w:val="0"/>
          <w:numId w:val="1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Organizacja imprez kulturalnych oraz sportowych</w:t>
      </w:r>
      <w:r w:rsidR="00B91B69">
        <w:rPr>
          <w:sz w:val="28"/>
          <w:szCs w:val="28"/>
        </w:rPr>
        <w:t xml:space="preserve"> we własnym oddziale</w:t>
      </w:r>
      <w:r w:rsidR="00A36C87" w:rsidRPr="002D46C7">
        <w:rPr>
          <w:sz w:val="28"/>
          <w:szCs w:val="28"/>
        </w:rPr>
        <w:t xml:space="preserve">                          oraz o zasięgu gminnym;</w:t>
      </w:r>
    </w:p>
    <w:p w:rsidR="00A36C87" w:rsidRPr="002D46C7" w:rsidRDefault="00B63CA2" w:rsidP="00E86593">
      <w:pPr>
        <w:numPr>
          <w:ilvl w:val="0"/>
          <w:numId w:val="1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Wnoszenie</w:t>
      </w:r>
      <w:r w:rsidR="00A36C87" w:rsidRPr="002D46C7">
        <w:rPr>
          <w:sz w:val="28"/>
          <w:szCs w:val="28"/>
        </w:rPr>
        <w:t xml:space="preserve"> do planu b</w:t>
      </w:r>
      <w:r>
        <w:rPr>
          <w:sz w:val="28"/>
          <w:szCs w:val="28"/>
        </w:rPr>
        <w:t>udżetu na kolejny rok propozycji</w:t>
      </w:r>
      <w:r w:rsidR="00A36C87" w:rsidRPr="002D46C7">
        <w:rPr>
          <w:sz w:val="28"/>
          <w:szCs w:val="28"/>
        </w:rPr>
        <w:t xml:space="preserve"> usług remontowych, zakupu  elementów wyposażenia;</w:t>
      </w:r>
    </w:p>
    <w:p w:rsidR="00A36C87" w:rsidRPr="002D46C7" w:rsidRDefault="00B63CA2" w:rsidP="00E86593">
      <w:pPr>
        <w:numPr>
          <w:ilvl w:val="0"/>
          <w:numId w:val="1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Zapewnienie</w:t>
      </w:r>
      <w:r w:rsidR="00B91B69">
        <w:rPr>
          <w:sz w:val="28"/>
          <w:szCs w:val="28"/>
        </w:rPr>
        <w:t xml:space="preserve"> w oddziale</w:t>
      </w:r>
      <w:r w:rsidR="00A36C87" w:rsidRPr="002D46C7">
        <w:rPr>
          <w:sz w:val="28"/>
          <w:szCs w:val="28"/>
        </w:rPr>
        <w:t xml:space="preserve"> właści</w:t>
      </w:r>
      <w:r>
        <w:rPr>
          <w:sz w:val="28"/>
          <w:szCs w:val="28"/>
        </w:rPr>
        <w:t>wych warunków</w:t>
      </w:r>
      <w:r w:rsidR="00A36C87" w:rsidRPr="002D46C7">
        <w:rPr>
          <w:sz w:val="28"/>
          <w:szCs w:val="28"/>
        </w:rPr>
        <w:t xml:space="preserve"> BHP i p.poż;</w:t>
      </w:r>
    </w:p>
    <w:p w:rsidR="00A36C87" w:rsidRPr="002D46C7" w:rsidRDefault="00B63CA2" w:rsidP="00E86593">
      <w:pPr>
        <w:numPr>
          <w:ilvl w:val="0"/>
          <w:numId w:val="1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</w:t>
      </w:r>
      <w:r w:rsidR="00A36C87" w:rsidRPr="002D46C7">
        <w:rPr>
          <w:sz w:val="28"/>
          <w:szCs w:val="28"/>
        </w:rPr>
        <w:t>ba</w:t>
      </w:r>
      <w:r>
        <w:rPr>
          <w:sz w:val="28"/>
          <w:szCs w:val="28"/>
        </w:rPr>
        <w:t>nie</w:t>
      </w:r>
      <w:r w:rsidR="00B91B69">
        <w:rPr>
          <w:sz w:val="28"/>
          <w:szCs w:val="28"/>
        </w:rPr>
        <w:t xml:space="preserve"> o estetyczny wygląd oddziału</w:t>
      </w:r>
      <w:r w:rsidR="00A36C87" w:rsidRPr="002D46C7">
        <w:rPr>
          <w:sz w:val="28"/>
          <w:szCs w:val="28"/>
        </w:rPr>
        <w:t xml:space="preserve"> i jej otoczenia</w:t>
      </w:r>
      <w:r>
        <w:rPr>
          <w:sz w:val="28"/>
          <w:szCs w:val="28"/>
        </w:rPr>
        <w:t>, na bieżąco staranie się usuwania</w:t>
      </w:r>
      <w:r w:rsidR="00A36C87" w:rsidRPr="002D46C7">
        <w:rPr>
          <w:sz w:val="28"/>
          <w:szCs w:val="28"/>
        </w:rPr>
        <w:t xml:space="preserve"> pojawiające się usterki.</w:t>
      </w:r>
    </w:p>
    <w:p w:rsidR="00A36C87" w:rsidRPr="002D46C7" w:rsidRDefault="00A36C87" w:rsidP="00E86593">
      <w:pPr>
        <w:pStyle w:val="Akapitzlist1"/>
        <w:numPr>
          <w:ilvl w:val="0"/>
          <w:numId w:val="14"/>
        </w:numPr>
        <w:tabs>
          <w:tab w:val="left" w:pos="284"/>
        </w:tabs>
        <w:spacing w:line="276" w:lineRule="auto"/>
        <w:rPr>
          <w:sz w:val="28"/>
          <w:szCs w:val="28"/>
        </w:rPr>
      </w:pPr>
      <w:r w:rsidRPr="002D46C7">
        <w:rPr>
          <w:sz w:val="28"/>
          <w:szCs w:val="28"/>
        </w:rPr>
        <w:lastRenderedPageBreak/>
        <w:t>Składa</w:t>
      </w:r>
      <w:r w:rsidR="00B63CA2">
        <w:rPr>
          <w:sz w:val="28"/>
          <w:szCs w:val="28"/>
        </w:rPr>
        <w:t>nie Dyrektorowi corocznych sprawozdań</w:t>
      </w:r>
      <w:r w:rsidRPr="002D46C7">
        <w:rPr>
          <w:sz w:val="28"/>
          <w:szCs w:val="28"/>
        </w:rPr>
        <w:t xml:space="preserve"> z działalności </w:t>
      </w:r>
      <w:r w:rsidR="00F841DE">
        <w:rPr>
          <w:sz w:val="28"/>
          <w:szCs w:val="28"/>
        </w:rPr>
        <w:t>oddziału</w:t>
      </w:r>
      <w:r w:rsidRPr="002D46C7">
        <w:rPr>
          <w:sz w:val="28"/>
          <w:szCs w:val="28"/>
        </w:rPr>
        <w:t>.</w:t>
      </w:r>
    </w:p>
    <w:p w:rsidR="00A36C87" w:rsidRPr="002D46C7" w:rsidRDefault="00B63CA2" w:rsidP="00E86593">
      <w:pPr>
        <w:numPr>
          <w:ilvl w:val="0"/>
          <w:numId w:val="14"/>
        </w:numPr>
        <w:tabs>
          <w:tab w:val="left" w:pos="33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Organizowanie ochrony</w:t>
      </w:r>
      <w:r w:rsidR="00A36C87" w:rsidRPr="002D46C7">
        <w:rPr>
          <w:sz w:val="28"/>
          <w:szCs w:val="28"/>
        </w:rPr>
        <w:t xml:space="preserve"> mienia </w:t>
      </w:r>
      <w:r w:rsidR="00F841DE">
        <w:rPr>
          <w:sz w:val="28"/>
          <w:szCs w:val="28"/>
        </w:rPr>
        <w:t>oddziału</w:t>
      </w:r>
      <w:r w:rsidR="00A36C87" w:rsidRPr="002D46C7">
        <w:rPr>
          <w:sz w:val="28"/>
          <w:szCs w:val="28"/>
        </w:rPr>
        <w:t xml:space="preserve">. </w:t>
      </w:r>
    </w:p>
    <w:p w:rsidR="00A36C87" w:rsidRPr="002D46C7" w:rsidRDefault="00B63CA2" w:rsidP="00E86593">
      <w:pPr>
        <w:numPr>
          <w:ilvl w:val="0"/>
          <w:numId w:val="14"/>
        </w:numPr>
        <w:tabs>
          <w:tab w:val="left" w:pos="25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Prowadzenie</w:t>
      </w:r>
      <w:r w:rsidR="00A36C87" w:rsidRPr="002D46C7">
        <w:rPr>
          <w:sz w:val="28"/>
          <w:szCs w:val="28"/>
        </w:rPr>
        <w:t xml:space="preserve"> okresow</w:t>
      </w:r>
      <w:r>
        <w:rPr>
          <w:sz w:val="28"/>
          <w:szCs w:val="28"/>
        </w:rPr>
        <w:t>ych inwentaryzacji</w:t>
      </w:r>
      <w:r w:rsidR="00A36C87" w:rsidRPr="002D46C7">
        <w:rPr>
          <w:sz w:val="28"/>
          <w:szCs w:val="28"/>
        </w:rPr>
        <w:t xml:space="preserve">. </w:t>
      </w:r>
    </w:p>
    <w:p w:rsidR="00A36C87" w:rsidRPr="002D46C7" w:rsidRDefault="00B63CA2" w:rsidP="00E86593">
      <w:pPr>
        <w:numPr>
          <w:ilvl w:val="0"/>
          <w:numId w:val="14"/>
        </w:numPr>
        <w:tabs>
          <w:tab w:val="left" w:pos="39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Dysponowanie</w:t>
      </w:r>
      <w:r w:rsidR="00A36C87" w:rsidRPr="002D46C7">
        <w:rPr>
          <w:sz w:val="28"/>
          <w:szCs w:val="28"/>
        </w:rPr>
        <w:t xml:space="preserve"> środkami na bieżące wydatki (zakup środków czystości, pomocy dydaktycznych, eleme</w:t>
      </w:r>
      <w:r w:rsidR="008257E8">
        <w:rPr>
          <w:sz w:val="28"/>
          <w:szCs w:val="28"/>
        </w:rPr>
        <w:t xml:space="preserve">ntów wyposażenia itp.) i ponoszenie </w:t>
      </w:r>
      <w:r w:rsidR="00A36C87" w:rsidRPr="002D46C7">
        <w:rPr>
          <w:sz w:val="28"/>
          <w:szCs w:val="28"/>
        </w:rPr>
        <w:t>odpowiedzialność za ich prawidłowe wykorzystanie. Z pobranych zaliczek rozlicza</w:t>
      </w:r>
      <w:r w:rsidR="008257E8">
        <w:rPr>
          <w:sz w:val="28"/>
          <w:szCs w:val="28"/>
        </w:rPr>
        <w:t>nie</w:t>
      </w:r>
      <w:r w:rsidR="00A36C87" w:rsidRPr="002D46C7">
        <w:rPr>
          <w:sz w:val="28"/>
          <w:szCs w:val="28"/>
        </w:rPr>
        <w:t xml:space="preserve"> się każdorazowo u głównej księgowej przedszkola.</w:t>
      </w:r>
    </w:p>
    <w:p w:rsidR="00A36C87" w:rsidRPr="00B91B69" w:rsidRDefault="008257E8" w:rsidP="00B91B69">
      <w:pPr>
        <w:numPr>
          <w:ilvl w:val="0"/>
          <w:numId w:val="14"/>
        </w:numPr>
        <w:tabs>
          <w:tab w:val="left" w:pos="34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Dokonywanie</w:t>
      </w:r>
      <w:r w:rsidR="00A36C87" w:rsidRPr="002D46C7">
        <w:rPr>
          <w:sz w:val="28"/>
          <w:szCs w:val="28"/>
        </w:rPr>
        <w:t xml:space="preserve"> kontroli wewnętrznych.</w:t>
      </w:r>
    </w:p>
    <w:p w:rsidR="00A36C87" w:rsidRPr="002D46C7" w:rsidRDefault="008257E8" w:rsidP="00E86593">
      <w:pPr>
        <w:numPr>
          <w:ilvl w:val="0"/>
          <w:numId w:val="1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Na bieżąco informowanie</w:t>
      </w:r>
      <w:r w:rsidR="00A36C87" w:rsidRPr="002D46C7">
        <w:rPr>
          <w:sz w:val="28"/>
          <w:szCs w:val="28"/>
        </w:rPr>
        <w:t xml:space="preserve"> Dyrektora o pojaw</w:t>
      </w:r>
      <w:r w:rsidR="00B91B69">
        <w:rPr>
          <w:sz w:val="28"/>
          <w:szCs w:val="28"/>
        </w:rPr>
        <w:t>iających się problemach oddziału</w:t>
      </w:r>
      <w:r w:rsidR="00A36C87" w:rsidRPr="002D46C7">
        <w:rPr>
          <w:sz w:val="28"/>
          <w:szCs w:val="28"/>
        </w:rPr>
        <w:t>.</w:t>
      </w:r>
    </w:p>
    <w:p w:rsidR="00A36C87" w:rsidRPr="002D46C7" w:rsidRDefault="00A36C87" w:rsidP="00E86593">
      <w:pPr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2D46C7">
        <w:rPr>
          <w:sz w:val="28"/>
          <w:szCs w:val="28"/>
        </w:rPr>
        <w:t>Przestrzega</w:t>
      </w:r>
      <w:r w:rsidR="008257E8">
        <w:rPr>
          <w:sz w:val="28"/>
          <w:szCs w:val="28"/>
        </w:rPr>
        <w:t>nie</w:t>
      </w:r>
      <w:r w:rsidRPr="002D46C7">
        <w:rPr>
          <w:sz w:val="28"/>
          <w:szCs w:val="28"/>
        </w:rPr>
        <w:t xml:space="preserve"> dyscypliny pracy, zasad BHP, p.poż. oraz tajemnicy służbowej.</w:t>
      </w:r>
    </w:p>
    <w:p w:rsidR="00A36C87" w:rsidRPr="002D46C7" w:rsidRDefault="008257E8" w:rsidP="00E86593">
      <w:pPr>
        <w:numPr>
          <w:ilvl w:val="0"/>
          <w:numId w:val="1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Wykonywanie innych czynności dodatkowych zleconych</w:t>
      </w:r>
      <w:r w:rsidR="00A36C87" w:rsidRPr="002D46C7">
        <w:rPr>
          <w:sz w:val="28"/>
          <w:szCs w:val="28"/>
        </w:rPr>
        <w:t xml:space="preserve"> przez Dyrektora przedszkola.</w:t>
      </w:r>
    </w:p>
    <w:p w:rsidR="00A36C87" w:rsidRPr="00F85B5C" w:rsidRDefault="00A36C87" w:rsidP="00F85B5C">
      <w:pPr>
        <w:spacing w:line="276" w:lineRule="auto"/>
        <w:ind w:left="284"/>
        <w:jc w:val="both"/>
        <w:rPr>
          <w:color w:val="000000"/>
          <w:sz w:val="28"/>
          <w:szCs w:val="28"/>
        </w:rPr>
      </w:pPr>
      <w:r w:rsidRPr="002D46C7">
        <w:rPr>
          <w:color w:val="000000"/>
          <w:sz w:val="28"/>
          <w:szCs w:val="28"/>
        </w:rPr>
        <w:t xml:space="preserve"> </w:t>
      </w:r>
    </w:p>
    <w:p w:rsidR="00A36C87" w:rsidRPr="002D46C7" w:rsidRDefault="00A36C87" w:rsidP="002D46C7">
      <w:pPr>
        <w:spacing w:line="276" w:lineRule="auto"/>
        <w:jc w:val="center"/>
        <w:rPr>
          <w:b/>
          <w:bCs/>
          <w:i/>
          <w:color w:val="000000"/>
          <w:sz w:val="28"/>
          <w:szCs w:val="28"/>
        </w:rPr>
      </w:pPr>
      <w:r w:rsidRPr="002D46C7">
        <w:rPr>
          <w:b/>
          <w:bCs/>
          <w:i/>
          <w:color w:val="000000"/>
          <w:sz w:val="28"/>
          <w:szCs w:val="28"/>
        </w:rPr>
        <w:t>Rozdział IV.</w:t>
      </w:r>
    </w:p>
    <w:p w:rsidR="00A36C87" w:rsidRPr="002D46C7" w:rsidRDefault="00A36C87" w:rsidP="002D46C7">
      <w:pPr>
        <w:spacing w:line="276" w:lineRule="auto"/>
        <w:jc w:val="center"/>
        <w:rPr>
          <w:b/>
          <w:bCs/>
          <w:i/>
          <w:color w:val="000000"/>
          <w:sz w:val="28"/>
          <w:szCs w:val="28"/>
        </w:rPr>
      </w:pPr>
      <w:r w:rsidRPr="002D46C7">
        <w:rPr>
          <w:b/>
          <w:bCs/>
          <w:i/>
          <w:color w:val="000000"/>
          <w:sz w:val="28"/>
          <w:szCs w:val="28"/>
        </w:rPr>
        <w:t>ORGANIZACJA PRZEDSZKOLA</w:t>
      </w:r>
    </w:p>
    <w:p w:rsidR="00A36C87" w:rsidRPr="002D46C7" w:rsidRDefault="00A36C87" w:rsidP="002D46C7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A36C87" w:rsidRPr="00F85B5C" w:rsidRDefault="00F85B5C" w:rsidP="00F85B5C">
      <w:pPr>
        <w:spacing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§ 16.</w:t>
      </w:r>
      <w:r w:rsidR="00A36C87" w:rsidRPr="002D46C7">
        <w:rPr>
          <w:color w:val="000000"/>
          <w:sz w:val="28"/>
          <w:szCs w:val="28"/>
        </w:rPr>
        <w:t>1. Szczegółową organizację wychowania</w:t>
      </w:r>
      <w:r w:rsidR="00F841DE">
        <w:rPr>
          <w:color w:val="000000"/>
          <w:sz w:val="28"/>
          <w:szCs w:val="28"/>
        </w:rPr>
        <w:t>, nauczania</w:t>
      </w:r>
      <w:r w:rsidR="00A36C87" w:rsidRPr="002D46C7">
        <w:rPr>
          <w:color w:val="000000"/>
          <w:sz w:val="28"/>
          <w:szCs w:val="28"/>
        </w:rPr>
        <w:t xml:space="preserve"> i opieki w danym roku szkolnym określa arkusz organizacyjny przedszkola opracowany przez Dyrektora</w:t>
      </w:r>
      <w:r w:rsidR="004860E8">
        <w:rPr>
          <w:color w:val="000000"/>
          <w:sz w:val="28"/>
          <w:szCs w:val="28"/>
        </w:rPr>
        <w:t xml:space="preserve"> i zatwierdzony przez Organ Prowadzący</w:t>
      </w:r>
      <w:r w:rsidR="00A36C87" w:rsidRPr="002D46C7">
        <w:rPr>
          <w:color w:val="000000"/>
          <w:sz w:val="28"/>
          <w:szCs w:val="28"/>
        </w:rPr>
        <w:t xml:space="preserve">. </w:t>
      </w:r>
    </w:p>
    <w:p w:rsidR="00A36C87" w:rsidRPr="002D46C7" w:rsidRDefault="00A36C87" w:rsidP="002D46C7">
      <w:pPr>
        <w:spacing w:line="276" w:lineRule="auto"/>
        <w:jc w:val="both"/>
        <w:rPr>
          <w:color w:val="000000"/>
          <w:sz w:val="28"/>
          <w:szCs w:val="28"/>
        </w:rPr>
      </w:pPr>
      <w:r w:rsidRPr="002D46C7">
        <w:rPr>
          <w:color w:val="000000"/>
          <w:sz w:val="28"/>
          <w:szCs w:val="28"/>
        </w:rPr>
        <w:t>2. Arkusz organizacyjny zatwierdza organ prowadzący.</w:t>
      </w:r>
    </w:p>
    <w:p w:rsidR="00A36C87" w:rsidRPr="002D46C7" w:rsidRDefault="00A36C87" w:rsidP="002D46C7">
      <w:pPr>
        <w:spacing w:line="276" w:lineRule="auto"/>
        <w:jc w:val="both"/>
        <w:rPr>
          <w:color w:val="000000"/>
          <w:sz w:val="28"/>
          <w:szCs w:val="28"/>
        </w:rPr>
      </w:pPr>
      <w:r w:rsidRPr="002D46C7">
        <w:rPr>
          <w:color w:val="000000"/>
          <w:sz w:val="28"/>
          <w:szCs w:val="28"/>
        </w:rPr>
        <w:t>3. W arkuszu organizacji przedszkola określa się w szczególności:</w:t>
      </w:r>
    </w:p>
    <w:p w:rsidR="00A36C87" w:rsidRPr="002D46C7" w:rsidRDefault="00A36C87" w:rsidP="00E86593">
      <w:pPr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</w:rPr>
      </w:pPr>
      <w:r w:rsidRPr="002D46C7">
        <w:rPr>
          <w:color w:val="000000"/>
          <w:sz w:val="28"/>
          <w:szCs w:val="28"/>
        </w:rPr>
        <w:t>liczbę miejsc w placówce;</w:t>
      </w:r>
    </w:p>
    <w:p w:rsidR="00A36C87" w:rsidRPr="002D46C7" w:rsidRDefault="00B91B69" w:rsidP="00E86593">
      <w:pPr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planowaną</w:t>
      </w:r>
      <w:r w:rsidR="00A36C87" w:rsidRPr="002D46C7">
        <w:rPr>
          <w:color w:val="000000"/>
          <w:sz w:val="28"/>
          <w:szCs w:val="28"/>
        </w:rPr>
        <w:t xml:space="preserve"> liczbę wychowanków przedszkola;</w:t>
      </w:r>
    </w:p>
    <w:p w:rsidR="00A36C87" w:rsidRPr="002D46C7" w:rsidRDefault="00A36C87" w:rsidP="00E86593">
      <w:pPr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</w:rPr>
      </w:pPr>
      <w:r w:rsidRPr="002D46C7">
        <w:rPr>
          <w:color w:val="000000"/>
          <w:sz w:val="28"/>
          <w:szCs w:val="28"/>
        </w:rPr>
        <w:t>liczbę oddziałów;</w:t>
      </w:r>
    </w:p>
    <w:p w:rsidR="00A36C87" w:rsidRPr="002D46C7" w:rsidRDefault="00A36C87" w:rsidP="00E86593">
      <w:pPr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</w:rPr>
      </w:pPr>
      <w:r w:rsidRPr="002D46C7">
        <w:rPr>
          <w:color w:val="000000"/>
          <w:sz w:val="28"/>
          <w:szCs w:val="28"/>
        </w:rPr>
        <w:t>czas pracy poszczególnych oddziałów;</w:t>
      </w:r>
    </w:p>
    <w:p w:rsidR="00A36C87" w:rsidRPr="002D46C7" w:rsidRDefault="00A36C87" w:rsidP="00E86593">
      <w:pPr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</w:rPr>
      </w:pPr>
      <w:r w:rsidRPr="002D46C7">
        <w:rPr>
          <w:color w:val="000000"/>
          <w:sz w:val="28"/>
          <w:szCs w:val="28"/>
        </w:rPr>
        <w:t>liczbę pracowników przedszkola;</w:t>
      </w:r>
    </w:p>
    <w:p w:rsidR="00A36C87" w:rsidRDefault="00A36C87" w:rsidP="00E86593">
      <w:pPr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</w:rPr>
      </w:pPr>
      <w:r w:rsidRPr="002D46C7">
        <w:rPr>
          <w:color w:val="000000"/>
          <w:sz w:val="28"/>
          <w:szCs w:val="28"/>
        </w:rPr>
        <w:t>czas pracy nauczycieli</w:t>
      </w:r>
      <w:r w:rsidR="00B91B69">
        <w:rPr>
          <w:color w:val="000000"/>
          <w:sz w:val="28"/>
          <w:szCs w:val="28"/>
        </w:rPr>
        <w:t xml:space="preserve"> i pracowników niepedagogicznych</w:t>
      </w:r>
    </w:p>
    <w:p w:rsidR="00D41CF6" w:rsidRPr="002D46C7" w:rsidRDefault="00D41CF6" w:rsidP="00D41CF6">
      <w:pPr>
        <w:spacing w:line="276" w:lineRule="auto"/>
        <w:ind w:left="720"/>
        <w:jc w:val="both"/>
        <w:rPr>
          <w:color w:val="000000"/>
          <w:sz w:val="28"/>
          <w:szCs w:val="28"/>
        </w:rPr>
      </w:pPr>
    </w:p>
    <w:p w:rsidR="00A36C87" w:rsidRPr="00D41CF6" w:rsidRDefault="00D41CF6" w:rsidP="00D41CF6">
      <w:pPr>
        <w:spacing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§ 17. </w:t>
      </w:r>
      <w:r w:rsidR="00A36C87" w:rsidRPr="002D46C7">
        <w:rPr>
          <w:color w:val="000000"/>
          <w:sz w:val="28"/>
          <w:szCs w:val="28"/>
        </w:rPr>
        <w:t>1. Podstawową jednostką organizacyjną przedszkola jest oddział złożony z dzieci zgrupowanych według zbliżonego wieku;</w:t>
      </w:r>
    </w:p>
    <w:p w:rsidR="00A36C87" w:rsidRPr="002D46C7" w:rsidRDefault="00A36C87" w:rsidP="002D46C7">
      <w:pPr>
        <w:spacing w:line="276" w:lineRule="auto"/>
        <w:jc w:val="both"/>
        <w:rPr>
          <w:color w:val="000000"/>
          <w:sz w:val="28"/>
          <w:szCs w:val="28"/>
        </w:rPr>
      </w:pPr>
      <w:r w:rsidRPr="002D46C7">
        <w:rPr>
          <w:color w:val="000000"/>
          <w:sz w:val="28"/>
          <w:szCs w:val="28"/>
        </w:rPr>
        <w:t>2. L</w:t>
      </w:r>
      <w:r w:rsidR="00B91B69">
        <w:rPr>
          <w:color w:val="000000"/>
          <w:sz w:val="28"/>
          <w:szCs w:val="28"/>
        </w:rPr>
        <w:t>iczba dzieci w oddziale nie powinna</w:t>
      </w:r>
      <w:r w:rsidRPr="002D46C7">
        <w:rPr>
          <w:color w:val="000000"/>
          <w:sz w:val="28"/>
          <w:szCs w:val="28"/>
        </w:rPr>
        <w:t xml:space="preserve"> przekraczać 25 osób.</w:t>
      </w:r>
    </w:p>
    <w:p w:rsidR="00A36C87" w:rsidRPr="002D46C7" w:rsidRDefault="00A36C87" w:rsidP="002D46C7">
      <w:pPr>
        <w:spacing w:line="276" w:lineRule="auto"/>
        <w:jc w:val="both"/>
        <w:rPr>
          <w:b/>
          <w:color w:val="000000"/>
          <w:sz w:val="28"/>
          <w:szCs w:val="28"/>
        </w:rPr>
      </w:pPr>
    </w:p>
    <w:p w:rsidR="00A36C87" w:rsidRPr="00D41CF6" w:rsidRDefault="00D41CF6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§ 18</w:t>
      </w:r>
      <w:r w:rsidR="00A36C87" w:rsidRPr="002D46C7">
        <w:rPr>
          <w:b/>
          <w:bCs/>
          <w:sz w:val="28"/>
          <w:szCs w:val="28"/>
        </w:rPr>
        <w:t xml:space="preserve">. </w:t>
      </w:r>
      <w:r w:rsidR="00A36C87" w:rsidRPr="002D46C7">
        <w:rPr>
          <w:b/>
          <w:sz w:val="28"/>
          <w:szCs w:val="28"/>
        </w:rPr>
        <w:t xml:space="preserve">1. </w:t>
      </w:r>
      <w:r w:rsidR="00A36C87" w:rsidRPr="00D41CF6">
        <w:rPr>
          <w:sz w:val="28"/>
          <w:szCs w:val="28"/>
        </w:rPr>
        <w:t xml:space="preserve">Dyrektor powierza poszczególne oddziały opiece jednego lub dwu nauczycieli, </w:t>
      </w:r>
      <w:r w:rsidR="00375582">
        <w:rPr>
          <w:sz w:val="28"/>
          <w:szCs w:val="28"/>
        </w:rPr>
        <w:t>w zależności</w:t>
      </w:r>
      <w:r w:rsidR="00A36C87" w:rsidRPr="00D41CF6">
        <w:rPr>
          <w:sz w:val="28"/>
          <w:szCs w:val="28"/>
        </w:rPr>
        <w:t xml:space="preserve"> od czasu pracy oddziału lub realizowanych zadań oraz z uwzględnieniem propozycji rodziców.</w:t>
      </w:r>
    </w:p>
    <w:p w:rsidR="00A36C87" w:rsidRPr="00D41CF6" w:rsidRDefault="00A36C87" w:rsidP="00D41CF6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D41CF6">
        <w:rPr>
          <w:sz w:val="28"/>
          <w:szCs w:val="28"/>
        </w:rPr>
        <w:lastRenderedPageBreak/>
        <w:t xml:space="preserve">2. </w:t>
      </w:r>
      <w:r w:rsidR="00F768D0">
        <w:rPr>
          <w:sz w:val="28"/>
          <w:szCs w:val="28"/>
        </w:rPr>
        <w:t>Ze względu na specyfikę organizacji pracy (oddziały mieszane), nie zapewnia się ciągłości opieki nauczyciela przez cały okres uczęszczania dziecka do przedszkola.</w:t>
      </w:r>
    </w:p>
    <w:p w:rsidR="00A36C87" w:rsidRPr="002D46C7" w:rsidRDefault="00A36C87" w:rsidP="002D46C7">
      <w:pPr>
        <w:spacing w:line="276" w:lineRule="auto"/>
        <w:jc w:val="both"/>
        <w:rPr>
          <w:color w:val="000000"/>
          <w:sz w:val="28"/>
          <w:szCs w:val="28"/>
        </w:rPr>
      </w:pPr>
      <w:r w:rsidRPr="002D46C7">
        <w:rPr>
          <w:color w:val="000000"/>
          <w:sz w:val="28"/>
          <w:szCs w:val="28"/>
        </w:rPr>
        <w:t>3. Oddział, do którego przyjęto dzieci niepełnosprawne, nie  powinien przekraczać liczby od 15</w:t>
      </w:r>
      <w:r w:rsidR="00417DAF">
        <w:rPr>
          <w:color w:val="000000"/>
          <w:sz w:val="28"/>
          <w:szCs w:val="28"/>
        </w:rPr>
        <w:t xml:space="preserve"> do 20 wychowanków, w tym do</w:t>
      </w:r>
      <w:r w:rsidRPr="002D46C7">
        <w:rPr>
          <w:color w:val="000000"/>
          <w:sz w:val="28"/>
          <w:szCs w:val="28"/>
        </w:rPr>
        <w:t xml:space="preserve"> 5 dzieci niepełnosprawnych.</w:t>
      </w:r>
    </w:p>
    <w:p w:rsidR="00A36C87" w:rsidRPr="002D46C7" w:rsidRDefault="00A36C87" w:rsidP="002D46C7">
      <w:pPr>
        <w:spacing w:line="276" w:lineRule="auto"/>
        <w:jc w:val="both"/>
        <w:rPr>
          <w:color w:val="000000"/>
          <w:sz w:val="28"/>
          <w:szCs w:val="28"/>
        </w:rPr>
      </w:pPr>
      <w:r w:rsidRPr="002D46C7">
        <w:rPr>
          <w:color w:val="000000"/>
          <w:sz w:val="28"/>
          <w:szCs w:val="28"/>
        </w:rPr>
        <w:t xml:space="preserve">4. Dzieci niepełnosprawne mogą być przyjęte do przedszkola po przedłożeniu orzeczenia poradni </w:t>
      </w:r>
      <w:proofErr w:type="spellStart"/>
      <w:r w:rsidRPr="002D46C7">
        <w:rPr>
          <w:color w:val="000000"/>
          <w:sz w:val="28"/>
          <w:szCs w:val="28"/>
        </w:rPr>
        <w:t>psychologiczno</w:t>
      </w:r>
      <w:proofErr w:type="spellEnd"/>
      <w:r w:rsidRPr="002D46C7">
        <w:rPr>
          <w:color w:val="000000"/>
          <w:sz w:val="28"/>
          <w:szCs w:val="28"/>
        </w:rPr>
        <w:t xml:space="preserve"> – pedagogicznej określającej ich poziom rozwoju psychofizycznego i stanu zdrowia.</w:t>
      </w:r>
    </w:p>
    <w:p w:rsidR="00A36C87" w:rsidRPr="002D46C7" w:rsidRDefault="00A36C87" w:rsidP="00D41CF6">
      <w:pPr>
        <w:spacing w:line="276" w:lineRule="auto"/>
        <w:jc w:val="both"/>
        <w:rPr>
          <w:color w:val="000000"/>
          <w:sz w:val="28"/>
          <w:szCs w:val="28"/>
        </w:rPr>
      </w:pPr>
      <w:r w:rsidRPr="002D46C7">
        <w:rPr>
          <w:color w:val="000000"/>
          <w:sz w:val="28"/>
          <w:szCs w:val="28"/>
        </w:rPr>
        <w:t>5. Praca wychowawczo – dydaktyczna i opiekuńcza prowadzona jest w oparciu                       o aktualnie obowiązującą podstawę programową, oraz program nauczania zaopiniowany przez Radę Pedagogiczną</w:t>
      </w:r>
      <w:r w:rsidR="00375582">
        <w:rPr>
          <w:color w:val="000000"/>
          <w:sz w:val="28"/>
          <w:szCs w:val="28"/>
        </w:rPr>
        <w:t>,</w:t>
      </w:r>
      <w:r w:rsidRPr="002D46C7">
        <w:rPr>
          <w:color w:val="000000"/>
          <w:sz w:val="28"/>
          <w:szCs w:val="28"/>
        </w:rPr>
        <w:t xml:space="preserve"> dopuszczony przez Dyrektora.</w:t>
      </w:r>
    </w:p>
    <w:p w:rsidR="00A36C87" w:rsidRPr="002D46C7" w:rsidRDefault="00D41CF6" w:rsidP="002D46C7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36C87" w:rsidRPr="002D46C7">
        <w:rPr>
          <w:color w:val="000000"/>
          <w:sz w:val="28"/>
          <w:szCs w:val="28"/>
        </w:rPr>
        <w:t>. Szczegółowe zadania przedszkola i sposób ich realizacji ustalany jest</w:t>
      </w:r>
      <w:r w:rsidR="00963B3F">
        <w:rPr>
          <w:color w:val="000000"/>
          <w:sz w:val="28"/>
          <w:szCs w:val="28"/>
        </w:rPr>
        <w:t xml:space="preserve"> w programie rozwoju placówki</w:t>
      </w:r>
      <w:r w:rsidR="00A36C87" w:rsidRPr="002D46C7">
        <w:rPr>
          <w:color w:val="000000"/>
          <w:sz w:val="28"/>
          <w:szCs w:val="28"/>
        </w:rPr>
        <w:t xml:space="preserve"> oraz w planach pracy poszczególnych oddziałów przedszkolnych. </w:t>
      </w:r>
    </w:p>
    <w:p w:rsidR="00A36C87" w:rsidRPr="002D46C7" w:rsidRDefault="00D41CF6" w:rsidP="002D46C7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AE212A">
        <w:rPr>
          <w:color w:val="000000"/>
          <w:sz w:val="28"/>
          <w:szCs w:val="28"/>
        </w:rPr>
        <w:t>.</w:t>
      </w:r>
      <w:r w:rsidR="00A36C87" w:rsidRPr="002D46C7">
        <w:rPr>
          <w:color w:val="000000"/>
          <w:sz w:val="28"/>
          <w:szCs w:val="28"/>
        </w:rPr>
        <w:t xml:space="preserve"> Godzina zajęć w przedszkolu trwa 60 minut.</w:t>
      </w:r>
    </w:p>
    <w:p w:rsidR="00883621" w:rsidRPr="00E03FD1" w:rsidRDefault="004860E8" w:rsidP="008836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="00883621" w:rsidRPr="00883621">
        <w:rPr>
          <w:bCs/>
          <w:sz w:val="28"/>
          <w:szCs w:val="28"/>
        </w:rPr>
        <w:t>.</w:t>
      </w:r>
      <w:r w:rsidR="00883621" w:rsidRPr="00E03FD1">
        <w:rPr>
          <w:sz w:val="28"/>
          <w:szCs w:val="28"/>
        </w:rPr>
        <w:t>Organizację pracy Przedszkola określa ramowy rozkład dnia ustalony przez Dyrektora na wniosek</w:t>
      </w:r>
      <w:r w:rsidR="00883621">
        <w:rPr>
          <w:sz w:val="28"/>
          <w:szCs w:val="28"/>
        </w:rPr>
        <w:t xml:space="preserve"> </w:t>
      </w:r>
      <w:r w:rsidR="00883621" w:rsidRPr="00E03FD1">
        <w:rPr>
          <w:sz w:val="28"/>
          <w:szCs w:val="28"/>
        </w:rPr>
        <w:t>Rady Pedagogicznej, z uwzględnieniem zasad ochrony zdrowia i higieny pracy, zasady zapewniania</w:t>
      </w:r>
      <w:r w:rsidR="00883621">
        <w:rPr>
          <w:sz w:val="28"/>
          <w:szCs w:val="28"/>
        </w:rPr>
        <w:t xml:space="preserve"> </w:t>
      </w:r>
      <w:r w:rsidR="00883621" w:rsidRPr="00E03FD1">
        <w:rPr>
          <w:sz w:val="28"/>
          <w:szCs w:val="28"/>
        </w:rPr>
        <w:t>odpowiedniej liczby wychowanków w oddziale oraz oczekiwań rodziców.</w:t>
      </w:r>
    </w:p>
    <w:p w:rsidR="00883621" w:rsidRDefault="004860E8" w:rsidP="008836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83621">
        <w:rPr>
          <w:sz w:val="28"/>
          <w:szCs w:val="28"/>
        </w:rPr>
        <w:t>.</w:t>
      </w:r>
      <w:r w:rsidR="00883621" w:rsidRPr="00E03FD1">
        <w:rPr>
          <w:sz w:val="28"/>
          <w:szCs w:val="28"/>
        </w:rPr>
        <w:t>Na podstawie ramowego rozkładu dnia nauczyciel, któremu powierzono opiekę nad oddziałem, ustala</w:t>
      </w:r>
      <w:r w:rsidR="00883621">
        <w:rPr>
          <w:sz w:val="28"/>
          <w:szCs w:val="28"/>
        </w:rPr>
        <w:t xml:space="preserve"> </w:t>
      </w:r>
      <w:r w:rsidR="00883621" w:rsidRPr="00E03FD1">
        <w:rPr>
          <w:sz w:val="28"/>
          <w:szCs w:val="28"/>
        </w:rPr>
        <w:t>dla tego oddziału szczegółowy rozkład dnia, z uwzględnieniem potrzeb i zainteresowań dzieci.</w:t>
      </w:r>
    </w:p>
    <w:p w:rsidR="00883621" w:rsidRPr="00E03FD1" w:rsidRDefault="00AE212A" w:rsidP="008836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860E8">
        <w:rPr>
          <w:sz w:val="28"/>
          <w:szCs w:val="28"/>
        </w:rPr>
        <w:t>0</w:t>
      </w:r>
      <w:r w:rsidR="00883621">
        <w:rPr>
          <w:sz w:val="28"/>
          <w:szCs w:val="28"/>
        </w:rPr>
        <w:t xml:space="preserve">. </w:t>
      </w:r>
      <w:r w:rsidR="00883621" w:rsidRPr="00E03FD1">
        <w:rPr>
          <w:sz w:val="28"/>
          <w:szCs w:val="28"/>
        </w:rPr>
        <w:t>W Przedszkolu mogą być prowadzone zajęcia dodatkowe.</w:t>
      </w:r>
    </w:p>
    <w:p w:rsidR="00883621" w:rsidRPr="00E03FD1" w:rsidRDefault="00AE212A" w:rsidP="008836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860E8">
        <w:rPr>
          <w:sz w:val="28"/>
          <w:szCs w:val="28"/>
        </w:rPr>
        <w:t>1</w:t>
      </w:r>
      <w:r w:rsidR="00883621">
        <w:rPr>
          <w:sz w:val="28"/>
          <w:szCs w:val="28"/>
        </w:rPr>
        <w:t xml:space="preserve">. </w:t>
      </w:r>
      <w:r w:rsidR="00883621" w:rsidRPr="00E03FD1">
        <w:rPr>
          <w:sz w:val="28"/>
          <w:szCs w:val="28"/>
        </w:rPr>
        <w:t>Czas trwania zajęć prowadzonych dodatkowo, w szczególności zajęć rozwijających zainteresowania</w:t>
      </w:r>
      <w:r w:rsidR="00883621">
        <w:rPr>
          <w:sz w:val="28"/>
          <w:szCs w:val="28"/>
        </w:rPr>
        <w:t xml:space="preserve"> </w:t>
      </w:r>
      <w:r w:rsidR="00883621" w:rsidRPr="00E03FD1">
        <w:rPr>
          <w:sz w:val="28"/>
          <w:szCs w:val="28"/>
        </w:rPr>
        <w:t>dzieci, nauki języka obcego, nauki religii i zajęć rewalidacyjnych, powinien być dostosowany do możliwości</w:t>
      </w:r>
    </w:p>
    <w:p w:rsidR="00883621" w:rsidRPr="00E03FD1" w:rsidRDefault="00883621" w:rsidP="008836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3FD1">
        <w:rPr>
          <w:sz w:val="28"/>
          <w:szCs w:val="28"/>
        </w:rPr>
        <w:t>rozwojowych dzieci i wynosić:</w:t>
      </w:r>
    </w:p>
    <w:p w:rsidR="00883621" w:rsidRPr="00E03FD1" w:rsidRDefault="00883621" w:rsidP="008836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3FD1">
        <w:rPr>
          <w:sz w:val="28"/>
          <w:szCs w:val="28"/>
        </w:rPr>
        <w:t>1) z dziećmi w wieku 3-4 lat – około 15</w:t>
      </w:r>
      <w:r w:rsidR="00375582">
        <w:rPr>
          <w:sz w:val="28"/>
          <w:szCs w:val="28"/>
        </w:rPr>
        <w:t xml:space="preserve"> - 20</w:t>
      </w:r>
      <w:r w:rsidRPr="00E03FD1">
        <w:rPr>
          <w:sz w:val="28"/>
          <w:szCs w:val="28"/>
        </w:rPr>
        <w:t xml:space="preserve"> minut;</w:t>
      </w:r>
    </w:p>
    <w:p w:rsidR="00883621" w:rsidRDefault="00883621" w:rsidP="008836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3FD1">
        <w:rPr>
          <w:sz w:val="28"/>
          <w:szCs w:val="28"/>
        </w:rPr>
        <w:t>2) z dziećmi w wieku 5-6 lat – około 30 minut.</w:t>
      </w:r>
    </w:p>
    <w:p w:rsidR="00AE212A" w:rsidRPr="00AE212A" w:rsidRDefault="00AE212A" w:rsidP="00AE212A">
      <w:pPr>
        <w:tabs>
          <w:tab w:val="left" w:pos="284"/>
          <w:tab w:val="left" w:pos="426"/>
        </w:tabs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</w:t>
      </w:r>
      <w:r w:rsidR="004860E8">
        <w:rPr>
          <w:sz w:val="28"/>
          <w:szCs w:val="28"/>
        </w:rPr>
        <w:t>2</w:t>
      </w:r>
      <w:r w:rsidRPr="00AE212A">
        <w:rPr>
          <w:sz w:val="28"/>
          <w:szCs w:val="28"/>
        </w:rPr>
        <w:t>.</w:t>
      </w:r>
      <w:r w:rsidRPr="00AE212A">
        <w:rPr>
          <w:color w:val="FF0000"/>
          <w:sz w:val="28"/>
          <w:szCs w:val="28"/>
        </w:rPr>
        <w:t xml:space="preserve"> </w:t>
      </w:r>
      <w:r w:rsidRPr="00AE212A">
        <w:rPr>
          <w:color w:val="000000" w:themeColor="text1"/>
          <w:sz w:val="28"/>
          <w:szCs w:val="28"/>
        </w:rPr>
        <w:t xml:space="preserve">Na wniosek rodziców Dyrektor może zezwolić, w drodze decyzji, na spełnianie przez dziecko obowiązku rocznego przygotowania przedszkolnego poza przedszkolem. </w:t>
      </w:r>
      <w:r w:rsidR="00605BD0">
        <w:rPr>
          <w:color w:val="000000" w:themeColor="text1"/>
          <w:sz w:val="28"/>
          <w:szCs w:val="28"/>
        </w:rPr>
        <w:t>Zezwolenie może być wydane przed</w:t>
      </w:r>
      <w:r w:rsidRPr="00AE212A">
        <w:rPr>
          <w:color w:val="000000" w:themeColor="text1"/>
          <w:sz w:val="28"/>
          <w:szCs w:val="28"/>
        </w:rPr>
        <w:t xml:space="preserve"> rozpoczęciem roku szkolnego albo w trakcie roku szkolnego, jeżeli do wniosku o wydanie zezwolenia dołączono oświadczenie rodziców o zapewnieniu dziecku warunków umożliwiających realizację podstawy programowej wychowania przedszkolnego.</w:t>
      </w:r>
    </w:p>
    <w:p w:rsidR="00AE212A" w:rsidRPr="00AE212A" w:rsidRDefault="00AE212A" w:rsidP="0088362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883621" w:rsidRPr="00AE212A" w:rsidRDefault="00883621" w:rsidP="00883621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A36C87" w:rsidRPr="00AE212A" w:rsidRDefault="00A36C87" w:rsidP="002D46C7">
      <w:pPr>
        <w:spacing w:line="276" w:lineRule="auto"/>
        <w:jc w:val="both"/>
        <w:rPr>
          <w:b/>
          <w:bCs/>
          <w:color w:val="000000" w:themeColor="text1"/>
        </w:rPr>
      </w:pPr>
    </w:p>
    <w:p w:rsidR="00A36C87" w:rsidRPr="00605BD0" w:rsidRDefault="00A36C87" w:rsidP="00D41CF6">
      <w:pPr>
        <w:spacing w:line="276" w:lineRule="auto"/>
        <w:rPr>
          <w:b/>
          <w:bCs/>
          <w:color w:val="000000" w:themeColor="text1"/>
          <w:sz w:val="28"/>
          <w:szCs w:val="28"/>
        </w:rPr>
      </w:pPr>
      <w:r w:rsidRPr="00AE212A">
        <w:rPr>
          <w:b/>
          <w:bCs/>
          <w:color w:val="000000" w:themeColor="text1"/>
        </w:rPr>
        <w:lastRenderedPageBreak/>
        <w:t>§ 19</w:t>
      </w:r>
      <w:r w:rsidR="00D41CF6" w:rsidRPr="00AE212A">
        <w:rPr>
          <w:b/>
          <w:bCs/>
          <w:color w:val="000000" w:themeColor="text1"/>
        </w:rPr>
        <w:t xml:space="preserve">. </w:t>
      </w:r>
      <w:r w:rsidRPr="00AE212A">
        <w:rPr>
          <w:color w:val="000000" w:themeColor="text1"/>
        </w:rPr>
        <w:t xml:space="preserve">1. </w:t>
      </w:r>
      <w:r w:rsidRPr="00605BD0">
        <w:rPr>
          <w:color w:val="000000" w:themeColor="text1"/>
          <w:sz w:val="28"/>
          <w:szCs w:val="28"/>
        </w:rPr>
        <w:t>Dzienny czas pracy przedszkola ustala organ prowadzący na wniosek Dyrektora przedszkola, w tym czas przeznaczony na realizację podstawy programowej wychowania przedszkolnego, nie krótszy niż 5 godzin dziennie.</w:t>
      </w:r>
    </w:p>
    <w:p w:rsidR="00A36C87" w:rsidRPr="00605BD0" w:rsidRDefault="00A36C87" w:rsidP="002D46C7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05BD0">
        <w:rPr>
          <w:color w:val="000000" w:themeColor="text1"/>
          <w:sz w:val="28"/>
          <w:szCs w:val="28"/>
        </w:rPr>
        <w:t xml:space="preserve">2. Dzieci sześcioletnie objęte są obowiązkowym rocznym przygotowaniem do podjęcia edukacji przedszkolnej. </w:t>
      </w:r>
    </w:p>
    <w:p w:rsidR="00A36C87" w:rsidRPr="00605BD0" w:rsidRDefault="00A36C87" w:rsidP="002D46C7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05BD0">
        <w:rPr>
          <w:color w:val="000000" w:themeColor="text1"/>
          <w:sz w:val="28"/>
          <w:szCs w:val="28"/>
        </w:rPr>
        <w:t>3. Czas pobytu dziecka sześcioletniego w przedszkolu nie może być krótszy niż                    5 godzin dziennie.</w:t>
      </w:r>
    </w:p>
    <w:p w:rsidR="00605BD0" w:rsidRDefault="00A36C87" w:rsidP="002D46C7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05BD0">
        <w:rPr>
          <w:color w:val="000000" w:themeColor="text1"/>
          <w:sz w:val="28"/>
          <w:szCs w:val="28"/>
        </w:rPr>
        <w:t xml:space="preserve">4. Dzieci </w:t>
      </w:r>
      <w:r w:rsidR="00D41CF6" w:rsidRPr="00605BD0">
        <w:rPr>
          <w:color w:val="000000" w:themeColor="text1"/>
          <w:sz w:val="28"/>
          <w:szCs w:val="28"/>
        </w:rPr>
        <w:t xml:space="preserve">trzyletnie, </w:t>
      </w:r>
      <w:r w:rsidRPr="00605BD0">
        <w:rPr>
          <w:color w:val="000000" w:themeColor="text1"/>
          <w:sz w:val="28"/>
          <w:szCs w:val="28"/>
        </w:rPr>
        <w:t>czteroletnie i pięcioletnie</w:t>
      </w:r>
      <w:r w:rsidR="00605BD0">
        <w:rPr>
          <w:color w:val="000000" w:themeColor="text1"/>
          <w:sz w:val="28"/>
          <w:szCs w:val="28"/>
        </w:rPr>
        <w:t xml:space="preserve"> mają prawo do korzystania z wychowania przedszkolnego</w:t>
      </w:r>
      <w:r w:rsidR="00375582">
        <w:rPr>
          <w:color w:val="000000" w:themeColor="text1"/>
          <w:sz w:val="28"/>
          <w:szCs w:val="28"/>
        </w:rPr>
        <w:t>.</w:t>
      </w:r>
    </w:p>
    <w:p w:rsidR="00A36C87" w:rsidRPr="00605BD0" w:rsidRDefault="00A36C87" w:rsidP="002D46C7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05BD0">
        <w:rPr>
          <w:color w:val="000000" w:themeColor="text1"/>
          <w:sz w:val="28"/>
          <w:szCs w:val="28"/>
        </w:rPr>
        <w:t xml:space="preserve">5. W związku ze zmniejszoną wydolnością psychofizyczną dzieci </w:t>
      </w:r>
      <w:r w:rsidR="004860E8">
        <w:rPr>
          <w:color w:val="000000" w:themeColor="text1"/>
          <w:sz w:val="28"/>
          <w:szCs w:val="28"/>
        </w:rPr>
        <w:t>ze specjalnymi potrzebami edukacyjnymi</w:t>
      </w:r>
      <w:r w:rsidRPr="00605BD0">
        <w:rPr>
          <w:color w:val="000000" w:themeColor="text1"/>
          <w:sz w:val="28"/>
          <w:szCs w:val="28"/>
        </w:rPr>
        <w:t xml:space="preserve"> mogą mieć skrócony czas pobytu w przedszkolu.</w:t>
      </w:r>
    </w:p>
    <w:p w:rsidR="00A36C87" w:rsidRPr="00605BD0" w:rsidRDefault="004860E8" w:rsidP="002D46C7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A36C87" w:rsidRPr="00605BD0">
        <w:rPr>
          <w:color w:val="000000" w:themeColor="text1"/>
          <w:sz w:val="28"/>
          <w:szCs w:val="28"/>
        </w:rPr>
        <w:t>. W okresach o obniżonej frekwencji (ferie zimowe, wiosenne, dyżur wakacyjny, epidemia grypy itp.) przedszkole może prowadzić zajęcia w grupach łączonych.</w:t>
      </w:r>
    </w:p>
    <w:p w:rsidR="00A36C87" w:rsidRPr="00605BD0" w:rsidRDefault="004860E8" w:rsidP="002D46C7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A36C87" w:rsidRPr="00605BD0">
        <w:rPr>
          <w:color w:val="000000" w:themeColor="text1"/>
          <w:sz w:val="28"/>
          <w:szCs w:val="28"/>
        </w:rPr>
        <w:t xml:space="preserve">. Grupy mogą być łączone przy liczbie wychowanków nie przekraczających łącznie 25 osób. </w:t>
      </w:r>
    </w:p>
    <w:p w:rsidR="00A36C87" w:rsidRPr="00605BD0" w:rsidRDefault="004860E8" w:rsidP="00D41CF6">
      <w:pPr>
        <w:tabs>
          <w:tab w:val="left" w:pos="284"/>
        </w:tabs>
        <w:spacing w:line="276" w:lineRule="auto"/>
        <w:ind w:left="-15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8</w:t>
      </w:r>
      <w:r w:rsidR="00D41CF6" w:rsidRPr="00605BD0">
        <w:rPr>
          <w:bCs/>
          <w:color w:val="000000" w:themeColor="text1"/>
          <w:sz w:val="28"/>
          <w:szCs w:val="28"/>
        </w:rPr>
        <w:t>.</w:t>
      </w:r>
      <w:r w:rsidR="00A36C87" w:rsidRPr="00605BD0">
        <w:rPr>
          <w:bCs/>
          <w:color w:val="000000" w:themeColor="text1"/>
          <w:sz w:val="28"/>
          <w:szCs w:val="28"/>
        </w:rPr>
        <w:t>Przedszkole funkcjonuje cały rok.</w:t>
      </w:r>
    </w:p>
    <w:p w:rsidR="00A36C87" w:rsidRPr="00605BD0" w:rsidRDefault="004860E8" w:rsidP="00D41CF6">
      <w:pPr>
        <w:tabs>
          <w:tab w:val="left" w:pos="284"/>
        </w:tabs>
        <w:spacing w:line="276" w:lineRule="auto"/>
        <w:ind w:left="-15"/>
        <w:jc w:val="both"/>
        <w:rPr>
          <w:rStyle w:val="fontsize161"/>
          <w:color w:val="000000" w:themeColor="text1"/>
          <w:sz w:val="28"/>
          <w:szCs w:val="28"/>
        </w:rPr>
      </w:pPr>
      <w:r>
        <w:rPr>
          <w:rStyle w:val="fontsize161"/>
          <w:bCs/>
          <w:color w:val="000000" w:themeColor="text1"/>
          <w:sz w:val="28"/>
          <w:szCs w:val="28"/>
        </w:rPr>
        <w:t>9</w:t>
      </w:r>
      <w:r w:rsidR="00D41CF6" w:rsidRPr="00605BD0">
        <w:rPr>
          <w:rStyle w:val="fontsize161"/>
          <w:bCs/>
          <w:color w:val="000000" w:themeColor="text1"/>
          <w:sz w:val="28"/>
          <w:szCs w:val="28"/>
        </w:rPr>
        <w:t>.</w:t>
      </w:r>
      <w:r w:rsidR="00A36C87" w:rsidRPr="00605BD0">
        <w:rPr>
          <w:rStyle w:val="fontsize161"/>
          <w:bCs/>
          <w:color w:val="000000" w:themeColor="text1"/>
          <w:sz w:val="28"/>
          <w:szCs w:val="28"/>
        </w:rPr>
        <w:t>Przerwa wakacyjna ustalana jest przez organ prowadzący na wniosek Dyrektora</w:t>
      </w:r>
    </w:p>
    <w:p w:rsidR="00605BD0" w:rsidRPr="00AF1D64" w:rsidRDefault="00605BD0" w:rsidP="00605BD0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rStyle w:val="fontsize161"/>
          <w:bCs/>
          <w:color w:val="000000" w:themeColor="text1"/>
          <w:sz w:val="28"/>
          <w:szCs w:val="28"/>
        </w:rPr>
        <w:t>1</w:t>
      </w:r>
      <w:r w:rsidR="00BE62F2">
        <w:rPr>
          <w:rStyle w:val="fontsize161"/>
          <w:bCs/>
          <w:color w:val="000000" w:themeColor="text1"/>
          <w:sz w:val="28"/>
          <w:szCs w:val="28"/>
        </w:rPr>
        <w:t>0</w:t>
      </w:r>
      <w:r>
        <w:rPr>
          <w:rStyle w:val="fontsize161"/>
          <w:bCs/>
          <w:color w:val="000000" w:themeColor="text1"/>
          <w:sz w:val="28"/>
          <w:szCs w:val="28"/>
        </w:rPr>
        <w:t>.1</w:t>
      </w:r>
      <w:r w:rsidRPr="00605BD0">
        <w:rPr>
          <w:color w:val="FF0000"/>
        </w:rPr>
        <w:t xml:space="preserve"> </w:t>
      </w:r>
      <w:r w:rsidRPr="00AF1D64">
        <w:rPr>
          <w:color w:val="000000" w:themeColor="text1"/>
          <w:sz w:val="28"/>
          <w:szCs w:val="28"/>
        </w:rPr>
        <w:t>W czasie ograniczenia funkcjonowania Przedszkola związanego z zagrożeniem zdrowia dzieci</w:t>
      </w:r>
      <w:r w:rsidR="00BE62F2">
        <w:rPr>
          <w:color w:val="000000" w:themeColor="text1"/>
          <w:sz w:val="28"/>
          <w:szCs w:val="28"/>
        </w:rPr>
        <w:t>,</w:t>
      </w:r>
      <w:r w:rsidRPr="00AF1D64">
        <w:rPr>
          <w:color w:val="000000" w:themeColor="text1"/>
          <w:sz w:val="28"/>
          <w:szCs w:val="28"/>
        </w:rPr>
        <w:t xml:space="preserve"> nauka jest realizowana z wykorzystaniem metod i technik kształcenia na odległość, zgodnie z odrębnym Zarządzeniem Dyrektora.</w:t>
      </w:r>
    </w:p>
    <w:p w:rsidR="00605BD0" w:rsidRPr="00AF1D64" w:rsidRDefault="00605BD0" w:rsidP="00605BD0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AF1D64">
        <w:rPr>
          <w:color w:val="000000" w:themeColor="text1"/>
          <w:sz w:val="28"/>
          <w:szCs w:val="28"/>
        </w:rPr>
        <w:t>1</w:t>
      </w:r>
      <w:r w:rsidR="00BE62F2">
        <w:rPr>
          <w:color w:val="000000" w:themeColor="text1"/>
          <w:sz w:val="28"/>
          <w:szCs w:val="28"/>
        </w:rPr>
        <w:t>0</w:t>
      </w:r>
      <w:r w:rsidRPr="00AF1D64">
        <w:rPr>
          <w:color w:val="000000" w:themeColor="text1"/>
          <w:sz w:val="28"/>
          <w:szCs w:val="28"/>
        </w:rPr>
        <w:t>.2. Dyrektor Przedszkola w celu realizacji kształcenia na odległość:</w:t>
      </w:r>
    </w:p>
    <w:p w:rsidR="00605BD0" w:rsidRPr="00AF1D64" w:rsidRDefault="00605BD0" w:rsidP="00605BD0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AF1D64">
        <w:rPr>
          <w:color w:val="000000" w:themeColor="text1"/>
          <w:sz w:val="28"/>
          <w:szCs w:val="28"/>
        </w:rPr>
        <w:t>1)</w:t>
      </w:r>
      <w:r w:rsidRPr="00AF1D64">
        <w:rPr>
          <w:color w:val="000000" w:themeColor="text1"/>
          <w:sz w:val="28"/>
          <w:szCs w:val="28"/>
        </w:rPr>
        <w:tab/>
        <w:t>przekazuje rodzicom i nauczycielom informacje o sposobie i trybie realizacji zadań przedszkola w okresie czasowego ograniczenia jej funkcjonowania na wskazany przesz rodziców adres e-mail oraz poprzez stronę internetową przedszkola;</w:t>
      </w:r>
    </w:p>
    <w:p w:rsidR="00605BD0" w:rsidRPr="00AF1D64" w:rsidRDefault="00605BD0" w:rsidP="00605BD0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AF1D64">
        <w:rPr>
          <w:color w:val="000000" w:themeColor="text1"/>
          <w:sz w:val="28"/>
          <w:szCs w:val="28"/>
        </w:rPr>
        <w:t>2)</w:t>
      </w:r>
      <w:r w:rsidRPr="00AF1D64">
        <w:rPr>
          <w:color w:val="000000" w:themeColor="text1"/>
          <w:sz w:val="28"/>
          <w:szCs w:val="28"/>
        </w:rPr>
        <w:tab/>
        <w:t>ustala, we współpracy z nauczycielami, sposób informowania rodziców o postępach dzieci na podstawie analizy wykonania przesyłanych zadań;</w:t>
      </w:r>
    </w:p>
    <w:p w:rsidR="00605BD0" w:rsidRPr="00AF1D64" w:rsidRDefault="00605BD0" w:rsidP="00605BD0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AF1D64">
        <w:rPr>
          <w:color w:val="000000" w:themeColor="text1"/>
          <w:sz w:val="28"/>
          <w:szCs w:val="28"/>
        </w:rPr>
        <w:t>3)</w:t>
      </w:r>
      <w:r w:rsidRPr="00AF1D64">
        <w:rPr>
          <w:color w:val="000000" w:themeColor="text1"/>
          <w:sz w:val="28"/>
          <w:szCs w:val="28"/>
        </w:rPr>
        <w:tab/>
        <w:t>ustala sposób dokumentowania realizacji zadań przedszkola;</w:t>
      </w:r>
    </w:p>
    <w:p w:rsidR="00605BD0" w:rsidRPr="00AF1D64" w:rsidRDefault="00605BD0" w:rsidP="00605BD0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AF1D64">
        <w:rPr>
          <w:color w:val="000000" w:themeColor="text1"/>
          <w:sz w:val="28"/>
          <w:szCs w:val="28"/>
        </w:rPr>
        <w:t>4)</w:t>
      </w:r>
      <w:r w:rsidRPr="00AF1D64">
        <w:rPr>
          <w:color w:val="000000" w:themeColor="text1"/>
          <w:sz w:val="28"/>
          <w:szCs w:val="28"/>
        </w:rPr>
        <w:tab/>
        <w:t>wskazuje, we współpracy z nauczycielami,  źródła i materiały niezb</w:t>
      </w:r>
      <w:r w:rsidR="00375582">
        <w:rPr>
          <w:color w:val="000000" w:themeColor="text1"/>
          <w:sz w:val="28"/>
          <w:szCs w:val="28"/>
        </w:rPr>
        <w:t>ędne</w:t>
      </w:r>
      <w:r w:rsidRPr="00AF1D64">
        <w:rPr>
          <w:color w:val="000000" w:themeColor="text1"/>
          <w:sz w:val="28"/>
          <w:szCs w:val="28"/>
        </w:rPr>
        <w:t xml:space="preserve"> do realizacji zajęć, w tym materiały w postaci elektronicznej, z których rodzice mogą korzystać;</w:t>
      </w:r>
    </w:p>
    <w:p w:rsidR="00605BD0" w:rsidRPr="00AF1D64" w:rsidRDefault="00605BD0" w:rsidP="00605BD0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Style w:val="fontsize161"/>
          <w:color w:val="000000" w:themeColor="text1"/>
          <w:sz w:val="28"/>
          <w:szCs w:val="28"/>
        </w:rPr>
      </w:pPr>
      <w:r w:rsidRPr="00AF1D64">
        <w:rPr>
          <w:color w:val="000000" w:themeColor="text1"/>
          <w:sz w:val="28"/>
          <w:szCs w:val="28"/>
        </w:rPr>
        <w:t>5)</w:t>
      </w:r>
      <w:r w:rsidRPr="00AF1D64">
        <w:rPr>
          <w:color w:val="000000" w:themeColor="text1"/>
          <w:sz w:val="28"/>
          <w:szCs w:val="28"/>
        </w:rPr>
        <w:tab/>
        <w:t>zapewnia rodzicom możliwość konsultacji z nauczycielem oraz przekazuje im informacje o formie i terminach tych konsultacji;</w:t>
      </w:r>
    </w:p>
    <w:p w:rsidR="00A36C87" w:rsidRPr="00AF1D64" w:rsidRDefault="00A36C87" w:rsidP="002D46C7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A36C87" w:rsidRPr="00AF1D64" w:rsidRDefault="00D41CF6" w:rsidP="00C339C2">
      <w:pPr>
        <w:spacing w:line="276" w:lineRule="auto"/>
        <w:rPr>
          <w:color w:val="000000" w:themeColor="text1"/>
          <w:sz w:val="28"/>
          <w:szCs w:val="28"/>
        </w:rPr>
      </w:pPr>
      <w:r w:rsidRPr="00AE212A">
        <w:rPr>
          <w:b/>
          <w:bCs/>
          <w:color w:val="000000" w:themeColor="text1"/>
        </w:rPr>
        <w:t>§ 20.</w:t>
      </w:r>
      <w:r w:rsidRPr="00AE212A">
        <w:rPr>
          <w:b/>
          <w:color w:val="000000" w:themeColor="text1"/>
        </w:rPr>
        <w:t xml:space="preserve"> 1.</w:t>
      </w:r>
      <w:r w:rsidR="00A36C87" w:rsidRPr="00AF1D64">
        <w:rPr>
          <w:color w:val="000000" w:themeColor="text1"/>
          <w:sz w:val="28"/>
          <w:szCs w:val="28"/>
        </w:rPr>
        <w:t>Przedszkole sprawuje bezpośrednią i stałą opiekę nad dziećmi w czasie ich pobytu w Przedszkolu</w:t>
      </w:r>
      <w:r w:rsidR="00C339C2" w:rsidRPr="00AF1D64">
        <w:rPr>
          <w:color w:val="000000" w:themeColor="text1"/>
          <w:sz w:val="28"/>
          <w:szCs w:val="28"/>
        </w:rPr>
        <w:t xml:space="preserve"> </w:t>
      </w:r>
      <w:r w:rsidR="00A36C87" w:rsidRPr="00AF1D64">
        <w:rPr>
          <w:color w:val="000000" w:themeColor="text1"/>
          <w:sz w:val="28"/>
          <w:szCs w:val="28"/>
        </w:rPr>
        <w:t>oraz w trakcie zajęć poza Przedszkolem, dostosowując metody i sposoby oddziaływań do wieku dziecka i jego</w:t>
      </w:r>
    </w:p>
    <w:p w:rsidR="00A36C87" w:rsidRPr="00AF1D64" w:rsidRDefault="00A36C87" w:rsidP="002D46C7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  <w:r w:rsidRPr="00AF1D64">
        <w:rPr>
          <w:color w:val="000000" w:themeColor="text1"/>
          <w:sz w:val="28"/>
          <w:szCs w:val="28"/>
        </w:rPr>
        <w:lastRenderedPageBreak/>
        <w:t>możliwości rozwojowych, potrzeb środowiskowych, z uwzględnieniem istniejących warunków lokalowych.</w:t>
      </w:r>
    </w:p>
    <w:p w:rsidR="00A36C87" w:rsidRPr="00AF1D64" w:rsidRDefault="00A36C87" w:rsidP="002D46C7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  <w:r w:rsidRPr="00AF1D64">
        <w:rPr>
          <w:color w:val="000000" w:themeColor="text1"/>
          <w:sz w:val="28"/>
          <w:szCs w:val="28"/>
        </w:rPr>
        <w:t>2. Dzieci przebywające w Przedszkolu są pod opieką nauczyciela, który organizuje im zabawy i zajęcia</w:t>
      </w:r>
      <w:r w:rsidR="00C339C2" w:rsidRPr="00AF1D64">
        <w:rPr>
          <w:color w:val="000000" w:themeColor="text1"/>
          <w:sz w:val="28"/>
          <w:szCs w:val="28"/>
        </w:rPr>
        <w:t xml:space="preserve"> </w:t>
      </w:r>
      <w:r w:rsidRPr="00AF1D64">
        <w:rPr>
          <w:color w:val="000000" w:themeColor="text1"/>
          <w:sz w:val="28"/>
          <w:szCs w:val="28"/>
        </w:rPr>
        <w:t>wychowawczo-dydaktyczne</w:t>
      </w:r>
      <w:r w:rsidR="00BE62F2">
        <w:rPr>
          <w:color w:val="000000" w:themeColor="text1"/>
          <w:sz w:val="28"/>
          <w:szCs w:val="28"/>
        </w:rPr>
        <w:t xml:space="preserve"> i opiekuńcze</w:t>
      </w:r>
      <w:r w:rsidRPr="00AF1D64">
        <w:rPr>
          <w:color w:val="000000" w:themeColor="text1"/>
          <w:sz w:val="28"/>
          <w:szCs w:val="28"/>
        </w:rPr>
        <w:t>.</w:t>
      </w:r>
    </w:p>
    <w:p w:rsidR="00A36C87" w:rsidRPr="00AF1D64" w:rsidRDefault="00D41CF6" w:rsidP="002D46C7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  <w:r w:rsidRPr="00AF1D64">
        <w:rPr>
          <w:bCs/>
          <w:color w:val="000000" w:themeColor="text1"/>
          <w:sz w:val="28"/>
          <w:szCs w:val="28"/>
        </w:rPr>
        <w:t>3.</w:t>
      </w:r>
      <w:r w:rsidR="00A36C87" w:rsidRPr="00AF1D64">
        <w:rPr>
          <w:color w:val="000000" w:themeColor="text1"/>
          <w:sz w:val="28"/>
          <w:szCs w:val="28"/>
        </w:rPr>
        <w:t xml:space="preserve"> Nauczyciel jest w pełni odpowiedzialny za bezpieczeństwo powierzonych mu dzieci, zapewnia</w:t>
      </w:r>
      <w:r w:rsidR="00C339C2" w:rsidRPr="00AF1D64">
        <w:rPr>
          <w:color w:val="000000" w:themeColor="text1"/>
          <w:sz w:val="28"/>
          <w:szCs w:val="28"/>
        </w:rPr>
        <w:t xml:space="preserve"> </w:t>
      </w:r>
      <w:r w:rsidR="00A36C87" w:rsidRPr="00AF1D64">
        <w:rPr>
          <w:color w:val="000000" w:themeColor="text1"/>
          <w:sz w:val="28"/>
          <w:szCs w:val="28"/>
        </w:rPr>
        <w:t>dzieciom pełne poczucie bezpieczeństwa, zarówno pod względem fizycznym, jak i psychicznym</w:t>
      </w:r>
      <w:r w:rsidR="00C54A07" w:rsidRPr="00AF1D64">
        <w:rPr>
          <w:color w:val="000000" w:themeColor="text1"/>
          <w:sz w:val="28"/>
          <w:szCs w:val="28"/>
        </w:rPr>
        <w:t>.</w:t>
      </w:r>
    </w:p>
    <w:p w:rsidR="00A36C87" w:rsidRPr="00AF1D64" w:rsidRDefault="00C54A07" w:rsidP="002D46C7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  <w:r w:rsidRPr="00AF1D64">
        <w:rPr>
          <w:bCs/>
          <w:color w:val="000000" w:themeColor="text1"/>
          <w:sz w:val="28"/>
          <w:szCs w:val="28"/>
        </w:rPr>
        <w:t>4</w:t>
      </w:r>
      <w:r w:rsidR="00D41CF6" w:rsidRPr="00AF1D64">
        <w:rPr>
          <w:bCs/>
          <w:color w:val="000000" w:themeColor="text1"/>
          <w:sz w:val="28"/>
          <w:szCs w:val="28"/>
        </w:rPr>
        <w:t>.</w:t>
      </w:r>
      <w:r w:rsidR="00A36C87" w:rsidRPr="00AF1D64">
        <w:rPr>
          <w:color w:val="000000" w:themeColor="text1"/>
          <w:sz w:val="28"/>
          <w:szCs w:val="28"/>
        </w:rPr>
        <w:t>Nauczyciel może opuścić oddział w momencie przyjścia drugiego nauczyciela, informując go</w:t>
      </w:r>
      <w:r w:rsidR="00C339C2" w:rsidRPr="00AF1D64">
        <w:rPr>
          <w:color w:val="000000" w:themeColor="text1"/>
          <w:sz w:val="28"/>
          <w:szCs w:val="28"/>
        </w:rPr>
        <w:t xml:space="preserve"> </w:t>
      </w:r>
      <w:r w:rsidR="00A36C87" w:rsidRPr="00AF1D64">
        <w:rPr>
          <w:color w:val="000000" w:themeColor="text1"/>
          <w:sz w:val="28"/>
          <w:szCs w:val="28"/>
        </w:rPr>
        <w:t>o wszystkich sprawach dotyczących dzieci będących pod jego opieką.</w:t>
      </w:r>
    </w:p>
    <w:p w:rsidR="00A36C87" w:rsidRPr="00AF1D64" w:rsidRDefault="00C54A07" w:rsidP="002D46C7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  <w:r w:rsidRPr="00AF1D64">
        <w:rPr>
          <w:color w:val="000000" w:themeColor="text1"/>
          <w:sz w:val="28"/>
          <w:szCs w:val="28"/>
        </w:rPr>
        <w:t>5</w:t>
      </w:r>
      <w:r w:rsidR="00AB58C8" w:rsidRPr="00AF1D64">
        <w:rPr>
          <w:color w:val="000000" w:themeColor="text1"/>
          <w:sz w:val="28"/>
          <w:szCs w:val="28"/>
        </w:rPr>
        <w:t>.</w:t>
      </w:r>
      <w:r w:rsidR="00A36C87" w:rsidRPr="00AF1D64">
        <w:rPr>
          <w:color w:val="000000" w:themeColor="text1"/>
          <w:sz w:val="28"/>
          <w:szCs w:val="28"/>
        </w:rPr>
        <w:t>W nagłym wypadku nauczyciel może opuścić dzieci pod warunkiem, że zapewni im w tym czasie opiekę</w:t>
      </w:r>
      <w:r w:rsidR="00AB58C8" w:rsidRPr="00AF1D64">
        <w:rPr>
          <w:color w:val="000000" w:themeColor="text1"/>
          <w:sz w:val="28"/>
          <w:szCs w:val="28"/>
        </w:rPr>
        <w:t xml:space="preserve"> </w:t>
      </w:r>
      <w:r w:rsidR="00A36C87" w:rsidRPr="00AF1D64">
        <w:rPr>
          <w:color w:val="000000" w:themeColor="text1"/>
          <w:sz w:val="28"/>
          <w:szCs w:val="28"/>
        </w:rPr>
        <w:t>innej upoważnionej osoby.</w:t>
      </w:r>
    </w:p>
    <w:p w:rsidR="00A36C87" w:rsidRPr="00D41CF6" w:rsidRDefault="00C54A07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E212A">
        <w:rPr>
          <w:bCs/>
          <w:color w:val="000000" w:themeColor="text1"/>
        </w:rPr>
        <w:t>6</w:t>
      </w:r>
      <w:r w:rsidR="00AB58C8">
        <w:rPr>
          <w:bCs/>
          <w:sz w:val="28"/>
          <w:szCs w:val="28"/>
        </w:rPr>
        <w:t>.</w:t>
      </w:r>
      <w:r w:rsidR="00A36C87" w:rsidRPr="00D41CF6">
        <w:rPr>
          <w:sz w:val="28"/>
          <w:szCs w:val="28"/>
        </w:rPr>
        <w:t>Organizację i program wycieczek oraz imprez dostosowuje się do wieku, zainteresowań i potrzeb</w:t>
      </w:r>
      <w:r w:rsidR="00AB58C8">
        <w:rPr>
          <w:sz w:val="28"/>
          <w:szCs w:val="28"/>
        </w:rPr>
        <w:t xml:space="preserve"> </w:t>
      </w:r>
      <w:r w:rsidR="00A36C87" w:rsidRPr="00D41CF6">
        <w:rPr>
          <w:sz w:val="28"/>
          <w:szCs w:val="28"/>
        </w:rPr>
        <w:t>dzieci, ich stanu zdrowia oraz sprawności fizycznej.</w:t>
      </w:r>
      <w:r w:rsidR="00AB58C8">
        <w:rPr>
          <w:sz w:val="28"/>
          <w:szCs w:val="28"/>
        </w:rPr>
        <w:t xml:space="preserve"> (organizację wycieczek określa regulamin)</w:t>
      </w:r>
    </w:p>
    <w:p w:rsidR="00A36C87" w:rsidRPr="00D41CF6" w:rsidRDefault="00C54A07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="00AB58C8">
        <w:rPr>
          <w:bCs/>
          <w:sz w:val="28"/>
          <w:szCs w:val="28"/>
        </w:rPr>
        <w:t>.</w:t>
      </w:r>
      <w:r w:rsidR="00A36C87" w:rsidRPr="00D41CF6">
        <w:rPr>
          <w:sz w:val="28"/>
          <w:szCs w:val="28"/>
        </w:rPr>
        <w:t>Obowiązkiem nauczyciela</w:t>
      </w:r>
      <w:r>
        <w:rPr>
          <w:sz w:val="28"/>
          <w:szCs w:val="28"/>
        </w:rPr>
        <w:t xml:space="preserve"> jest udzielenie</w:t>
      </w:r>
      <w:r w:rsidR="00A36C87" w:rsidRPr="00D41CF6">
        <w:rPr>
          <w:sz w:val="28"/>
          <w:szCs w:val="28"/>
        </w:rPr>
        <w:t xml:space="preserve"> pomocy dziecku w </w:t>
      </w:r>
      <w:r>
        <w:rPr>
          <w:sz w:val="28"/>
          <w:szCs w:val="28"/>
        </w:rPr>
        <w:t>sytuacji, gdy</w:t>
      </w:r>
      <w:r w:rsidR="00A36C87" w:rsidRPr="00D41CF6">
        <w:rPr>
          <w:sz w:val="28"/>
          <w:szCs w:val="28"/>
        </w:rPr>
        <w:t xml:space="preserve"> jest </w:t>
      </w:r>
      <w:r>
        <w:rPr>
          <w:sz w:val="28"/>
          <w:szCs w:val="28"/>
        </w:rPr>
        <w:t xml:space="preserve">ona </w:t>
      </w:r>
      <w:r w:rsidR="00A36C87" w:rsidRPr="00D41CF6">
        <w:rPr>
          <w:sz w:val="28"/>
          <w:szCs w:val="28"/>
        </w:rPr>
        <w:t>niezbędna.</w:t>
      </w:r>
    </w:p>
    <w:p w:rsidR="00A36C87" w:rsidRPr="00D41CF6" w:rsidRDefault="00C54A07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B58C8">
        <w:rPr>
          <w:sz w:val="28"/>
          <w:szCs w:val="28"/>
        </w:rPr>
        <w:t>.</w:t>
      </w:r>
      <w:r w:rsidR="00A36C87" w:rsidRPr="00D41CF6">
        <w:rPr>
          <w:sz w:val="28"/>
          <w:szCs w:val="28"/>
        </w:rPr>
        <w:t>Nauczyciel zobowiązany jest powiadomić Dyrektora oraz rodziców o zaistniałym wypadku lub</w:t>
      </w:r>
      <w:r w:rsidR="00AB58C8">
        <w:rPr>
          <w:sz w:val="28"/>
          <w:szCs w:val="28"/>
        </w:rPr>
        <w:t xml:space="preserve"> </w:t>
      </w:r>
      <w:r w:rsidR="00A36C87" w:rsidRPr="00D41CF6">
        <w:rPr>
          <w:sz w:val="28"/>
          <w:szCs w:val="28"/>
        </w:rPr>
        <w:t>zaobserwowanych niepokojących symptomach.</w:t>
      </w:r>
    </w:p>
    <w:p w:rsidR="00A36C87" w:rsidRPr="00D41CF6" w:rsidRDefault="00C54A07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B58C8">
        <w:rPr>
          <w:sz w:val="28"/>
          <w:szCs w:val="28"/>
        </w:rPr>
        <w:t>.</w:t>
      </w:r>
      <w:r w:rsidR="00A36C87" w:rsidRPr="00D41CF6">
        <w:rPr>
          <w:sz w:val="28"/>
          <w:szCs w:val="28"/>
        </w:rPr>
        <w:t xml:space="preserve">Pracownicy Przedszkola nie podają dzieciom żadnych leków lub substancji o podobnym działaniu. </w:t>
      </w:r>
    </w:p>
    <w:p w:rsidR="00A36C87" w:rsidRDefault="00BE62F2" w:rsidP="00AB58C8">
      <w:pPr>
        <w:spacing w:line="276" w:lineRule="auto"/>
        <w:rPr>
          <w:color w:val="000000"/>
          <w:sz w:val="28"/>
          <w:szCs w:val="28"/>
          <w:lang w:eastAsia="pl-PL"/>
        </w:rPr>
      </w:pPr>
      <w:r>
        <w:rPr>
          <w:color w:val="000000"/>
          <w:sz w:val="28"/>
          <w:szCs w:val="28"/>
          <w:lang w:eastAsia="pl-PL"/>
        </w:rPr>
        <w:t>10. Pracownicy niepedagogiczni nie są upoważnieni do przekazywania informacji o dziecku.</w:t>
      </w:r>
    </w:p>
    <w:p w:rsidR="00BE62F2" w:rsidRPr="002D46C7" w:rsidRDefault="00BE62F2" w:rsidP="00AB58C8">
      <w:pPr>
        <w:spacing w:line="276" w:lineRule="auto"/>
        <w:rPr>
          <w:b/>
          <w:color w:val="FF0000"/>
          <w:sz w:val="28"/>
          <w:szCs w:val="28"/>
        </w:rPr>
      </w:pPr>
    </w:p>
    <w:p w:rsidR="00C339C2" w:rsidRDefault="00AB58C8" w:rsidP="00C339C2">
      <w:pPr>
        <w:shd w:val="clear" w:color="auto" w:fill="FFFFFF"/>
        <w:spacing w:line="276" w:lineRule="auto"/>
        <w:ind w:left="59"/>
        <w:jc w:val="both"/>
        <w:rPr>
          <w:color w:val="000000"/>
          <w:sz w:val="28"/>
          <w:szCs w:val="28"/>
          <w:lang w:eastAsia="pl-PL"/>
        </w:rPr>
      </w:pPr>
      <w:r w:rsidRPr="002D46C7">
        <w:rPr>
          <w:b/>
          <w:bCs/>
          <w:color w:val="000000"/>
          <w:sz w:val="28"/>
          <w:szCs w:val="28"/>
        </w:rPr>
        <w:t>§</w:t>
      </w:r>
      <w:r w:rsidR="00AF1D64">
        <w:rPr>
          <w:b/>
          <w:bCs/>
          <w:color w:val="000000"/>
          <w:sz w:val="28"/>
          <w:szCs w:val="28"/>
        </w:rPr>
        <w:t>21.</w:t>
      </w:r>
      <w:r>
        <w:rPr>
          <w:b/>
          <w:bCs/>
          <w:color w:val="000000"/>
          <w:sz w:val="28"/>
          <w:szCs w:val="28"/>
        </w:rPr>
        <w:t>1.</w:t>
      </w:r>
      <w:r w:rsidR="0024374A">
        <w:rPr>
          <w:color w:val="000000"/>
          <w:sz w:val="28"/>
          <w:szCs w:val="28"/>
          <w:lang w:eastAsia="pl-PL"/>
        </w:rPr>
        <w:t xml:space="preserve">Rodzice </w:t>
      </w:r>
      <w:r w:rsidR="00A36C87" w:rsidRPr="00AB58C8">
        <w:rPr>
          <w:color w:val="000000"/>
          <w:sz w:val="28"/>
          <w:szCs w:val="28"/>
          <w:lang w:eastAsia="pl-PL"/>
        </w:rPr>
        <w:t xml:space="preserve">dziecka mają obowiązek osobistego przyprowadzania i odbierania dziecka z przedszkola. </w:t>
      </w:r>
    </w:p>
    <w:p w:rsidR="00AB58C8" w:rsidRPr="00C339C2" w:rsidRDefault="00A36C87" w:rsidP="00C339C2">
      <w:pPr>
        <w:shd w:val="clear" w:color="auto" w:fill="FFFFFF"/>
        <w:spacing w:line="276" w:lineRule="auto"/>
        <w:ind w:left="59"/>
        <w:jc w:val="both"/>
        <w:rPr>
          <w:color w:val="000000"/>
          <w:sz w:val="28"/>
          <w:szCs w:val="28"/>
          <w:lang w:eastAsia="pl-PL"/>
        </w:rPr>
      </w:pPr>
      <w:r w:rsidRPr="00AB58C8">
        <w:rPr>
          <w:color w:val="000000"/>
          <w:sz w:val="28"/>
          <w:szCs w:val="28"/>
          <w:lang w:eastAsia="pl-PL"/>
        </w:rPr>
        <w:t xml:space="preserve">2.Dzieci mogą być wyjątkowo przyprowadzane i odbierane przez inne osoby upoważnione na piśmie przez rodziców lub prawnych opiekunów. Upoważnienia te zawierają imię i nazwisko osoby upoważnionej, serię i nr dowodu osobistego. Upoważnienie jest własnoręcznie podpisane przez rodzica lub prawnego opiekuna. </w:t>
      </w:r>
    </w:p>
    <w:p w:rsidR="00A36C87" w:rsidRPr="00AB58C8" w:rsidRDefault="0024374A" w:rsidP="00AB58C8">
      <w:pPr>
        <w:shd w:val="clear" w:color="auto" w:fill="FFFFFF"/>
        <w:spacing w:line="276" w:lineRule="auto"/>
        <w:ind w:left="59"/>
        <w:jc w:val="both"/>
        <w:rPr>
          <w:i/>
          <w:color w:val="000000"/>
          <w:sz w:val="28"/>
          <w:szCs w:val="28"/>
          <w:lang w:eastAsia="pl-PL"/>
        </w:rPr>
      </w:pPr>
      <w:r>
        <w:rPr>
          <w:color w:val="000000"/>
          <w:sz w:val="28"/>
          <w:szCs w:val="28"/>
          <w:lang w:eastAsia="pl-PL"/>
        </w:rPr>
        <w:t>3.Rodzice</w:t>
      </w:r>
      <w:r w:rsidR="00A36C87" w:rsidRPr="00AB58C8">
        <w:rPr>
          <w:color w:val="000000"/>
          <w:sz w:val="28"/>
          <w:szCs w:val="28"/>
          <w:lang w:eastAsia="pl-PL"/>
        </w:rPr>
        <w:t xml:space="preserve"> przyprowadz</w:t>
      </w:r>
      <w:r w:rsidR="00BE62F2">
        <w:rPr>
          <w:color w:val="000000"/>
          <w:sz w:val="28"/>
          <w:szCs w:val="28"/>
          <w:lang w:eastAsia="pl-PL"/>
        </w:rPr>
        <w:t>ają</w:t>
      </w:r>
      <w:r w:rsidR="00A36C87" w:rsidRPr="00AB58C8">
        <w:rPr>
          <w:color w:val="000000"/>
          <w:sz w:val="28"/>
          <w:szCs w:val="28"/>
          <w:lang w:eastAsia="pl-PL"/>
        </w:rPr>
        <w:t xml:space="preserve"> dziecko do</w:t>
      </w:r>
      <w:r w:rsidR="00BE62F2">
        <w:rPr>
          <w:color w:val="000000"/>
          <w:sz w:val="28"/>
          <w:szCs w:val="28"/>
          <w:lang w:eastAsia="pl-PL"/>
        </w:rPr>
        <w:t xml:space="preserve"> przedszkola</w:t>
      </w:r>
      <w:r w:rsidR="00A36C87" w:rsidRPr="00AB58C8">
        <w:rPr>
          <w:color w:val="000000"/>
          <w:sz w:val="28"/>
          <w:szCs w:val="28"/>
          <w:lang w:eastAsia="pl-PL"/>
        </w:rPr>
        <w:t xml:space="preserve"> i odda</w:t>
      </w:r>
      <w:r w:rsidR="00BE62F2">
        <w:rPr>
          <w:color w:val="000000"/>
          <w:sz w:val="28"/>
          <w:szCs w:val="28"/>
          <w:lang w:eastAsia="pl-PL"/>
        </w:rPr>
        <w:t>ją</w:t>
      </w:r>
      <w:r w:rsidR="00A36C87" w:rsidRPr="00AB58C8">
        <w:rPr>
          <w:color w:val="000000"/>
          <w:sz w:val="28"/>
          <w:szCs w:val="28"/>
          <w:lang w:eastAsia="pl-PL"/>
        </w:rPr>
        <w:t xml:space="preserve"> pod </w:t>
      </w:r>
      <w:r w:rsidR="00AF1D64">
        <w:rPr>
          <w:color w:val="000000"/>
          <w:sz w:val="28"/>
          <w:szCs w:val="28"/>
          <w:lang w:eastAsia="pl-PL"/>
        </w:rPr>
        <w:t xml:space="preserve">opiekę </w:t>
      </w:r>
      <w:r w:rsidR="00A36C87" w:rsidRPr="00AB58C8">
        <w:rPr>
          <w:color w:val="000000"/>
          <w:sz w:val="28"/>
          <w:szCs w:val="28"/>
          <w:lang w:eastAsia="pl-PL"/>
        </w:rPr>
        <w:t>nauczyciela.</w:t>
      </w:r>
    </w:p>
    <w:p w:rsidR="00A36C87" w:rsidRPr="00AB58C8" w:rsidRDefault="00A36C87" w:rsidP="002D46C7">
      <w:pPr>
        <w:shd w:val="clear" w:color="auto" w:fill="FFFFFF"/>
        <w:spacing w:line="276" w:lineRule="auto"/>
        <w:ind w:left="59"/>
        <w:jc w:val="both"/>
        <w:rPr>
          <w:color w:val="000000"/>
          <w:sz w:val="28"/>
          <w:szCs w:val="28"/>
          <w:lang w:eastAsia="pl-PL"/>
        </w:rPr>
      </w:pPr>
      <w:r w:rsidRPr="00AB58C8">
        <w:rPr>
          <w:color w:val="000000"/>
          <w:sz w:val="28"/>
          <w:szCs w:val="28"/>
          <w:lang w:eastAsia="pl-PL"/>
        </w:rPr>
        <w:t>4.W przypadku zgłoszenia się po odbiór dziecka osoby, której stan wskazuje na spożycie alkoholu, dziecko nie zostanie oddane pod jej opiekę, a o tym fakcie nauczyciel  informuje dyrektora przedszkola lub nauczyciela pełniącego funkcję zastępcy dyrektora w czasie jego nieobecności.</w:t>
      </w:r>
    </w:p>
    <w:p w:rsidR="00A36C87" w:rsidRPr="00AB58C8" w:rsidRDefault="00A36C87" w:rsidP="002D46C7">
      <w:pPr>
        <w:shd w:val="clear" w:color="auto" w:fill="FFFFFF"/>
        <w:spacing w:line="276" w:lineRule="auto"/>
        <w:ind w:left="59"/>
        <w:jc w:val="both"/>
        <w:rPr>
          <w:color w:val="000000"/>
          <w:sz w:val="28"/>
          <w:szCs w:val="28"/>
          <w:lang w:eastAsia="pl-PL"/>
        </w:rPr>
      </w:pPr>
      <w:r w:rsidRPr="00AB58C8">
        <w:rPr>
          <w:color w:val="000000"/>
          <w:sz w:val="28"/>
          <w:szCs w:val="28"/>
          <w:lang w:eastAsia="pl-PL"/>
        </w:rPr>
        <w:lastRenderedPageBreak/>
        <w:t>5.W wypadku, o którym mowa w pkt. 4), nauczyciel jest zobowiązany do zorganizowania odbioru dziecka przez inną upoważnioną osobę.</w:t>
      </w:r>
    </w:p>
    <w:p w:rsidR="00A36C87" w:rsidRPr="00AB58C8" w:rsidRDefault="00A36C87" w:rsidP="002D46C7">
      <w:pPr>
        <w:shd w:val="clear" w:color="auto" w:fill="FFFFFF"/>
        <w:spacing w:line="276" w:lineRule="auto"/>
        <w:ind w:left="59"/>
        <w:jc w:val="both"/>
        <w:rPr>
          <w:color w:val="000000"/>
          <w:sz w:val="28"/>
          <w:szCs w:val="28"/>
          <w:lang w:eastAsia="pl-PL"/>
        </w:rPr>
      </w:pPr>
      <w:r w:rsidRPr="00AB58C8">
        <w:rPr>
          <w:color w:val="000000"/>
          <w:sz w:val="28"/>
          <w:szCs w:val="28"/>
          <w:lang w:eastAsia="pl-PL"/>
        </w:rPr>
        <w:t>6.W przypadku braku kontaktu z innymi osobami upo</w:t>
      </w:r>
      <w:r w:rsidR="00AF1D64">
        <w:rPr>
          <w:color w:val="000000"/>
          <w:sz w:val="28"/>
          <w:szCs w:val="28"/>
          <w:lang w:eastAsia="pl-PL"/>
        </w:rPr>
        <w:t xml:space="preserve">ważnionymi do odbioru dziecka, </w:t>
      </w:r>
      <w:r w:rsidRPr="00AB58C8">
        <w:rPr>
          <w:color w:val="000000"/>
          <w:sz w:val="28"/>
          <w:szCs w:val="28"/>
          <w:lang w:eastAsia="pl-PL"/>
        </w:rPr>
        <w:t xml:space="preserve">w ostatecznej sytuacji nauczyciel zawiadamia organy Policji. </w:t>
      </w:r>
    </w:p>
    <w:p w:rsidR="00A36C87" w:rsidRDefault="00A36C87" w:rsidP="002D46C7">
      <w:pPr>
        <w:shd w:val="clear" w:color="auto" w:fill="FFFFFF"/>
        <w:spacing w:line="276" w:lineRule="auto"/>
        <w:ind w:left="59"/>
        <w:jc w:val="both"/>
        <w:rPr>
          <w:color w:val="000000"/>
          <w:sz w:val="28"/>
          <w:szCs w:val="28"/>
          <w:lang w:eastAsia="pl-PL"/>
        </w:rPr>
      </w:pPr>
      <w:r w:rsidRPr="00AB58C8">
        <w:rPr>
          <w:color w:val="000000"/>
          <w:sz w:val="28"/>
          <w:szCs w:val="28"/>
          <w:lang w:eastAsia="pl-PL"/>
        </w:rPr>
        <w:t>7.Rodzice lub opiekunowie w wypadku braku możliwości odbioru dziecka</w:t>
      </w:r>
      <w:r w:rsidRPr="00AB58C8">
        <w:rPr>
          <w:color w:val="000000"/>
          <w:sz w:val="28"/>
          <w:szCs w:val="28"/>
          <w:lang w:eastAsia="pl-PL"/>
        </w:rPr>
        <w:br/>
        <w:t>z przedszkola – sytuacja losowa -zobowiązani są do poinformowania dyrektora przedszkola o zaistniałym przypadku oraz do uzgodnienia innego sposobu odbioru dziecka.</w:t>
      </w:r>
    </w:p>
    <w:p w:rsidR="00E14FB8" w:rsidRPr="00E14FB8" w:rsidRDefault="006C5374" w:rsidP="00E14FB8">
      <w:pPr>
        <w:tabs>
          <w:tab w:val="left" w:pos="284"/>
          <w:tab w:val="left" w:pos="426"/>
        </w:tabs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E14FB8">
        <w:rPr>
          <w:color w:val="000000" w:themeColor="text1"/>
          <w:sz w:val="28"/>
          <w:szCs w:val="28"/>
        </w:rPr>
        <w:t>.</w:t>
      </w:r>
      <w:r w:rsidR="00E14FB8" w:rsidRPr="00E14FB8">
        <w:rPr>
          <w:color w:val="FF0000"/>
        </w:rPr>
        <w:t xml:space="preserve"> </w:t>
      </w:r>
      <w:r w:rsidR="00E14FB8" w:rsidRPr="00E14FB8">
        <w:rPr>
          <w:color w:val="000000" w:themeColor="text1"/>
          <w:sz w:val="28"/>
          <w:szCs w:val="28"/>
        </w:rPr>
        <w:t xml:space="preserve">Podczas odbierania i przyprowadzania dziecka z przedszkola rodzic lub pełnoletnia osoba upoważniona jak i woźna oddziałowa zobowiązani są do zachowania odpowiedniej odległości i dostosowania się do reżimu sanitarnego oraz wewnętrznych procedur przedszkola. </w:t>
      </w:r>
    </w:p>
    <w:p w:rsidR="00A36C87" w:rsidRPr="00AB58C8" w:rsidRDefault="006C5374" w:rsidP="00AF1D64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lang w:eastAsia="pl-PL"/>
        </w:rPr>
      </w:pPr>
      <w:r>
        <w:rPr>
          <w:color w:val="000000"/>
          <w:sz w:val="28"/>
          <w:szCs w:val="28"/>
          <w:lang w:eastAsia="pl-PL"/>
        </w:rPr>
        <w:t>9</w:t>
      </w:r>
      <w:r w:rsidR="00A36C87" w:rsidRPr="00AB58C8">
        <w:rPr>
          <w:color w:val="000000"/>
          <w:sz w:val="28"/>
          <w:szCs w:val="28"/>
          <w:lang w:eastAsia="pl-PL"/>
        </w:rPr>
        <w:t>.Życzenia rodziców dotyczące nie odbierania dziecka przez jednego z rodziców muszą być poświadczone przez stosowne orzeczenie sądu.</w:t>
      </w:r>
    </w:p>
    <w:p w:rsidR="00A36C87" w:rsidRPr="00AB58C8" w:rsidRDefault="006C5374" w:rsidP="006C5374">
      <w:pPr>
        <w:shd w:val="clear" w:color="auto" w:fill="FFFFFF"/>
        <w:spacing w:line="276" w:lineRule="auto"/>
        <w:ind w:left="59"/>
        <w:jc w:val="both"/>
        <w:rPr>
          <w:color w:val="000000"/>
          <w:sz w:val="28"/>
          <w:szCs w:val="28"/>
          <w:lang w:eastAsia="pl-PL"/>
        </w:rPr>
      </w:pPr>
      <w:r>
        <w:rPr>
          <w:color w:val="000000"/>
          <w:sz w:val="28"/>
          <w:szCs w:val="28"/>
          <w:lang w:eastAsia="pl-PL"/>
        </w:rPr>
        <w:t>10</w:t>
      </w:r>
      <w:r w:rsidR="00A36C87" w:rsidRPr="00AB58C8">
        <w:rPr>
          <w:color w:val="000000"/>
          <w:sz w:val="28"/>
          <w:szCs w:val="28"/>
          <w:lang w:eastAsia="pl-PL"/>
        </w:rPr>
        <w:t>.</w:t>
      </w:r>
      <w:r w:rsidR="00A36C87" w:rsidRPr="00AB58C8">
        <w:rPr>
          <w:sz w:val="28"/>
          <w:szCs w:val="28"/>
        </w:rPr>
        <w:t xml:space="preserve"> </w:t>
      </w:r>
      <w:r w:rsidR="00A36C87" w:rsidRPr="00AB58C8">
        <w:rPr>
          <w:color w:val="000000"/>
          <w:sz w:val="28"/>
          <w:szCs w:val="28"/>
          <w:lang w:eastAsia="pl-PL"/>
        </w:rPr>
        <w:t>Do przedszkola mogą uczęszczać dzieci zdrowe,</w:t>
      </w:r>
      <w:r>
        <w:rPr>
          <w:color w:val="000000"/>
          <w:sz w:val="28"/>
          <w:szCs w:val="28"/>
          <w:lang w:eastAsia="pl-PL"/>
        </w:rPr>
        <w:t xml:space="preserve"> bez oznak jakiekolwiek infekcji(kaszel, katar, ból brzucha, ból gardła, biegunka itp.),a</w:t>
      </w:r>
      <w:r w:rsidR="00A36C87" w:rsidRPr="00AB58C8">
        <w:rPr>
          <w:color w:val="000000"/>
          <w:sz w:val="28"/>
          <w:szCs w:val="28"/>
          <w:lang w:eastAsia="pl-PL"/>
        </w:rPr>
        <w:t xml:space="preserve"> o chorobie zakaźnej dziecka rodzice mają obowiązek</w:t>
      </w:r>
      <w:r w:rsidR="002D6F39">
        <w:rPr>
          <w:color w:val="000000"/>
          <w:sz w:val="28"/>
          <w:szCs w:val="28"/>
          <w:lang w:eastAsia="pl-PL"/>
        </w:rPr>
        <w:t xml:space="preserve"> powiadomić przedszkole</w:t>
      </w:r>
      <w:r w:rsidR="00A36C87" w:rsidRPr="00AB58C8">
        <w:rPr>
          <w:color w:val="000000"/>
          <w:sz w:val="28"/>
          <w:szCs w:val="28"/>
          <w:lang w:eastAsia="pl-PL"/>
        </w:rPr>
        <w:t>.</w:t>
      </w:r>
    </w:p>
    <w:p w:rsidR="00A36C87" w:rsidRPr="00AB58C8" w:rsidRDefault="006C5374" w:rsidP="002D46C7">
      <w:pPr>
        <w:shd w:val="clear" w:color="auto" w:fill="FFFFFF"/>
        <w:spacing w:line="276" w:lineRule="auto"/>
        <w:ind w:left="59"/>
        <w:jc w:val="both"/>
        <w:rPr>
          <w:color w:val="000000"/>
          <w:sz w:val="28"/>
          <w:szCs w:val="28"/>
          <w:lang w:eastAsia="pl-PL"/>
        </w:rPr>
      </w:pPr>
      <w:r>
        <w:rPr>
          <w:color w:val="000000"/>
          <w:sz w:val="28"/>
          <w:szCs w:val="28"/>
          <w:lang w:eastAsia="pl-PL"/>
        </w:rPr>
        <w:t>11</w:t>
      </w:r>
      <w:r w:rsidR="00A36C87" w:rsidRPr="00AB58C8">
        <w:rPr>
          <w:color w:val="000000"/>
          <w:sz w:val="28"/>
          <w:szCs w:val="28"/>
          <w:lang w:eastAsia="pl-PL"/>
        </w:rPr>
        <w:t xml:space="preserve">. </w:t>
      </w:r>
      <w:r w:rsidR="00BE62F2">
        <w:rPr>
          <w:color w:val="000000"/>
          <w:sz w:val="28"/>
          <w:szCs w:val="28"/>
          <w:lang w:eastAsia="pl-PL"/>
        </w:rPr>
        <w:t>W</w:t>
      </w:r>
      <w:r w:rsidR="00A36C87" w:rsidRPr="00AB58C8">
        <w:rPr>
          <w:color w:val="000000"/>
          <w:sz w:val="28"/>
          <w:szCs w:val="28"/>
          <w:lang w:eastAsia="pl-PL"/>
        </w:rPr>
        <w:t xml:space="preserve"> uzasadnionych przypadkach, rodzice są zobowiązani do dostarczenia zaświadczenia od lekarza pediatry, stwierdzające zdolność dziecka do przebywania w przedszkolu.</w:t>
      </w:r>
    </w:p>
    <w:p w:rsidR="00A36C87" w:rsidRPr="00AB58C8" w:rsidRDefault="006C5374" w:rsidP="002D46C7">
      <w:pPr>
        <w:shd w:val="clear" w:color="auto" w:fill="FFFFFF"/>
        <w:spacing w:line="276" w:lineRule="auto"/>
        <w:ind w:left="59"/>
        <w:jc w:val="both"/>
        <w:rPr>
          <w:color w:val="000000"/>
          <w:sz w:val="28"/>
          <w:szCs w:val="28"/>
          <w:lang w:eastAsia="pl-PL"/>
        </w:rPr>
      </w:pPr>
      <w:r>
        <w:rPr>
          <w:color w:val="000000"/>
          <w:sz w:val="28"/>
          <w:szCs w:val="28"/>
          <w:lang w:eastAsia="pl-PL"/>
        </w:rPr>
        <w:t>12</w:t>
      </w:r>
      <w:r w:rsidR="00A36C87" w:rsidRPr="00AB58C8">
        <w:rPr>
          <w:color w:val="000000"/>
          <w:sz w:val="28"/>
          <w:szCs w:val="28"/>
          <w:lang w:eastAsia="pl-PL"/>
        </w:rPr>
        <w:t xml:space="preserve">. Nauczyciel oddziału ma obowiązek </w:t>
      </w:r>
      <w:r w:rsidR="00BE62F2">
        <w:rPr>
          <w:color w:val="000000"/>
          <w:sz w:val="28"/>
          <w:szCs w:val="28"/>
          <w:lang w:eastAsia="pl-PL"/>
        </w:rPr>
        <w:t>powiadomić</w:t>
      </w:r>
      <w:r w:rsidR="00A36C87" w:rsidRPr="00AB58C8">
        <w:rPr>
          <w:color w:val="000000"/>
          <w:sz w:val="28"/>
          <w:szCs w:val="28"/>
          <w:lang w:eastAsia="pl-PL"/>
        </w:rPr>
        <w:t xml:space="preserve"> rodzic</w:t>
      </w:r>
      <w:r w:rsidR="00BE62F2">
        <w:rPr>
          <w:color w:val="000000"/>
          <w:sz w:val="28"/>
          <w:szCs w:val="28"/>
          <w:lang w:eastAsia="pl-PL"/>
        </w:rPr>
        <w:t>ów, opiekunów prawnych o</w:t>
      </w:r>
      <w:r w:rsidR="00A36C87" w:rsidRPr="00AB58C8">
        <w:rPr>
          <w:color w:val="000000"/>
          <w:sz w:val="28"/>
          <w:szCs w:val="28"/>
          <w:lang w:eastAsia="pl-PL"/>
        </w:rPr>
        <w:t xml:space="preserve"> stan</w:t>
      </w:r>
      <w:r w:rsidR="00BE62F2">
        <w:rPr>
          <w:color w:val="000000"/>
          <w:sz w:val="28"/>
          <w:szCs w:val="28"/>
          <w:lang w:eastAsia="pl-PL"/>
        </w:rPr>
        <w:t>ie</w:t>
      </w:r>
      <w:r w:rsidR="00A36C87" w:rsidRPr="00AB58C8">
        <w:rPr>
          <w:color w:val="000000"/>
          <w:sz w:val="28"/>
          <w:szCs w:val="28"/>
          <w:lang w:eastAsia="pl-PL"/>
        </w:rPr>
        <w:t xml:space="preserve"> dziecka wskazujący</w:t>
      </w:r>
      <w:r w:rsidR="00BE62F2">
        <w:rPr>
          <w:color w:val="000000"/>
          <w:sz w:val="28"/>
          <w:szCs w:val="28"/>
          <w:lang w:eastAsia="pl-PL"/>
        </w:rPr>
        <w:t>m</w:t>
      </w:r>
      <w:r w:rsidR="00A36C87" w:rsidRPr="00AB58C8">
        <w:rPr>
          <w:color w:val="000000"/>
          <w:sz w:val="28"/>
          <w:szCs w:val="28"/>
          <w:lang w:eastAsia="pl-PL"/>
        </w:rPr>
        <w:t xml:space="preserve"> na chorobę</w:t>
      </w:r>
      <w:r w:rsidR="00BE62F2">
        <w:rPr>
          <w:color w:val="000000"/>
          <w:sz w:val="28"/>
          <w:szCs w:val="28"/>
          <w:lang w:eastAsia="pl-PL"/>
        </w:rPr>
        <w:t>.</w:t>
      </w:r>
    </w:p>
    <w:p w:rsidR="00A36C87" w:rsidRPr="006C5374" w:rsidRDefault="006C5374" w:rsidP="006C5374">
      <w:pPr>
        <w:shd w:val="clear" w:color="auto" w:fill="FFFFFF"/>
        <w:spacing w:line="276" w:lineRule="auto"/>
        <w:ind w:left="59"/>
        <w:jc w:val="both"/>
        <w:rPr>
          <w:color w:val="000000"/>
          <w:sz w:val="28"/>
          <w:szCs w:val="28"/>
          <w:lang w:eastAsia="pl-PL"/>
        </w:rPr>
      </w:pPr>
      <w:r>
        <w:rPr>
          <w:color w:val="000000"/>
          <w:sz w:val="28"/>
          <w:szCs w:val="28"/>
          <w:lang w:eastAsia="pl-PL"/>
        </w:rPr>
        <w:t>13.Ubezpieczenie dzieci:</w:t>
      </w:r>
    </w:p>
    <w:p w:rsidR="00BE62F2" w:rsidRDefault="00E14FB8" w:rsidP="00BE62F2">
      <w:pPr>
        <w:shd w:val="clear" w:color="auto" w:fill="FFFFFF"/>
        <w:spacing w:line="276" w:lineRule="auto"/>
        <w:ind w:left="59"/>
        <w:jc w:val="both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1</w:t>
      </w:r>
      <w:r w:rsidR="00A36C87" w:rsidRPr="00AB58C8">
        <w:rPr>
          <w:sz w:val="28"/>
          <w:szCs w:val="28"/>
          <w:lang w:eastAsia="pl-PL"/>
        </w:rPr>
        <w:t>) Rodzice, mogą sa</w:t>
      </w:r>
      <w:r>
        <w:rPr>
          <w:sz w:val="28"/>
          <w:szCs w:val="28"/>
          <w:lang w:eastAsia="pl-PL"/>
        </w:rPr>
        <w:t xml:space="preserve">modzielnie ubezpieczyć dzieci. </w:t>
      </w:r>
    </w:p>
    <w:p w:rsidR="00BE62F2" w:rsidRPr="00AB58C8" w:rsidRDefault="00BE62F2" w:rsidP="00BE62F2">
      <w:pPr>
        <w:shd w:val="clear" w:color="auto" w:fill="FFFFFF"/>
        <w:spacing w:line="276" w:lineRule="auto"/>
        <w:ind w:left="59"/>
        <w:jc w:val="both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 xml:space="preserve">2) </w:t>
      </w:r>
      <w:r w:rsidR="00E14FB8">
        <w:rPr>
          <w:sz w:val="28"/>
          <w:szCs w:val="28"/>
          <w:lang w:eastAsia="pl-PL"/>
        </w:rPr>
        <w:t>Przedszkole nie ma obowiązku grupowego ubezpieczania dzieci.</w:t>
      </w:r>
    </w:p>
    <w:p w:rsidR="00C339C2" w:rsidRDefault="00C339C2" w:rsidP="002D46C7">
      <w:pPr>
        <w:autoSpaceDE w:val="0"/>
        <w:autoSpaceDN w:val="0"/>
        <w:adjustRightInd w:val="0"/>
        <w:spacing w:line="276" w:lineRule="auto"/>
        <w:jc w:val="both"/>
        <w:rPr>
          <w:color w:val="FF0000"/>
          <w:sz w:val="28"/>
          <w:szCs w:val="28"/>
        </w:rPr>
      </w:pPr>
    </w:p>
    <w:p w:rsidR="00A36C87" w:rsidRPr="00C339C2" w:rsidRDefault="00C339C2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§ 22</w:t>
      </w:r>
      <w:r w:rsidR="00A36C87" w:rsidRPr="002D46C7">
        <w:rPr>
          <w:b/>
          <w:bCs/>
          <w:sz w:val="28"/>
          <w:szCs w:val="28"/>
        </w:rPr>
        <w:t xml:space="preserve">. </w:t>
      </w:r>
      <w:r w:rsidR="00A36C87" w:rsidRPr="002D46C7">
        <w:rPr>
          <w:b/>
          <w:sz w:val="28"/>
          <w:szCs w:val="28"/>
        </w:rPr>
        <w:t xml:space="preserve">1. </w:t>
      </w:r>
      <w:r w:rsidR="00A36C87" w:rsidRPr="00C339C2">
        <w:rPr>
          <w:sz w:val="28"/>
          <w:szCs w:val="28"/>
        </w:rPr>
        <w:t>Formami współdziałania Przedszkola z rodzicami są:</w:t>
      </w:r>
    </w:p>
    <w:p w:rsidR="00A36C87" w:rsidRPr="00C339C2" w:rsidRDefault="002D6F39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zebrania ogólne, grupowe</w:t>
      </w:r>
    </w:p>
    <w:p w:rsidR="00A36C87" w:rsidRPr="00C339C2" w:rsidRDefault="00A36C87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339C2">
        <w:rPr>
          <w:sz w:val="28"/>
          <w:szCs w:val="28"/>
        </w:rPr>
        <w:t>2) konsultacje i rozmowy indywidualne z Dyrektorem lub nauczycielami;</w:t>
      </w:r>
    </w:p>
    <w:p w:rsidR="00A36C87" w:rsidRPr="00C339C2" w:rsidRDefault="00A36C87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339C2">
        <w:rPr>
          <w:sz w:val="28"/>
          <w:szCs w:val="28"/>
        </w:rPr>
        <w:t>3) zajęcia otwarte;</w:t>
      </w:r>
    </w:p>
    <w:p w:rsidR="00A36C87" w:rsidRPr="00C339C2" w:rsidRDefault="00A36C87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339C2">
        <w:rPr>
          <w:sz w:val="28"/>
          <w:szCs w:val="28"/>
        </w:rPr>
        <w:t>4) udział w uroczystościach przedszkolnych;</w:t>
      </w:r>
    </w:p>
    <w:p w:rsidR="00A36C87" w:rsidRPr="00C339C2" w:rsidRDefault="00A36C87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339C2">
        <w:rPr>
          <w:sz w:val="28"/>
          <w:szCs w:val="28"/>
        </w:rPr>
        <w:t>5) dni adaptacyjne dla dzieci nowo przyjętyc</w:t>
      </w:r>
      <w:r w:rsidR="002D6F39">
        <w:rPr>
          <w:sz w:val="28"/>
          <w:szCs w:val="28"/>
        </w:rPr>
        <w:t>h do Przedszkola i ich rodziców, itp.</w:t>
      </w:r>
    </w:p>
    <w:p w:rsidR="00A36C87" w:rsidRPr="00C339C2" w:rsidRDefault="00A36C87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339C2">
        <w:rPr>
          <w:sz w:val="28"/>
          <w:szCs w:val="28"/>
        </w:rPr>
        <w:t>2. Formy współdziałania uwzględniają prawo rodziców do:</w:t>
      </w:r>
    </w:p>
    <w:p w:rsidR="00A36C87" w:rsidRPr="00C339C2" w:rsidRDefault="00A36C87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339C2">
        <w:rPr>
          <w:sz w:val="28"/>
          <w:szCs w:val="28"/>
        </w:rPr>
        <w:t>1) znajomości zadań wynikających w szczególności z realizowanego programu wychowania przedszkolnego;</w:t>
      </w:r>
    </w:p>
    <w:p w:rsidR="00A36C87" w:rsidRPr="00C339C2" w:rsidRDefault="00A36C87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339C2">
        <w:rPr>
          <w:sz w:val="28"/>
          <w:szCs w:val="28"/>
        </w:rPr>
        <w:t>2) uzyskiwania na bieżąco rzetelnych informacji dotyczących dziecka, jego zachowania i rozwoju;</w:t>
      </w:r>
    </w:p>
    <w:p w:rsidR="00A36C87" w:rsidRPr="00C339C2" w:rsidRDefault="00A36C87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339C2">
        <w:rPr>
          <w:sz w:val="28"/>
          <w:szCs w:val="28"/>
        </w:rPr>
        <w:lastRenderedPageBreak/>
        <w:t>3) uzyskiwania porad i wskazówek od nauczycieli w rozpoznawaniu przyczyn trudności wychowawczych oraz doborze metod udzielania dziecku pomocy;</w:t>
      </w:r>
    </w:p>
    <w:p w:rsidR="00A36C87" w:rsidRPr="00C339C2" w:rsidRDefault="00A36C87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339C2">
        <w:rPr>
          <w:sz w:val="28"/>
          <w:szCs w:val="28"/>
        </w:rPr>
        <w:t>4) wyrażania i przekazywania nauczycielowi i Dyrektorowi wniosków z obserwacji pracy Przedszkola;</w:t>
      </w:r>
    </w:p>
    <w:p w:rsidR="00A36C87" w:rsidRPr="00C339C2" w:rsidRDefault="00A36C87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339C2">
        <w:rPr>
          <w:sz w:val="28"/>
          <w:szCs w:val="28"/>
        </w:rPr>
        <w:t>5) wyrażania i przekazywania opinii na temat pracy Przedszkola organowi prowadzącemu i sprawującemu nadzór pedagogiczny za pośrednictwem Rady Rodziców.</w:t>
      </w:r>
    </w:p>
    <w:p w:rsidR="00A36C87" w:rsidRPr="00C339C2" w:rsidRDefault="00A36C87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339C2">
        <w:rPr>
          <w:sz w:val="28"/>
          <w:szCs w:val="28"/>
        </w:rPr>
        <w:t>3. Spotkania z rodzicami dzieci w celu wymiany informacji oraz dyskusji na tematy wychowawcze</w:t>
      </w:r>
    </w:p>
    <w:p w:rsidR="00A36C87" w:rsidRPr="00C339C2" w:rsidRDefault="00A36C87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36C87" w:rsidRPr="00F53B13" w:rsidRDefault="00C339C2" w:rsidP="00F53B13">
      <w:pPr>
        <w:spacing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§ 23</w:t>
      </w:r>
      <w:r w:rsidR="00F53B13">
        <w:rPr>
          <w:b/>
          <w:bCs/>
          <w:color w:val="000000"/>
          <w:sz w:val="28"/>
          <w:szCs w:val="28"/>
        </w:rPr>
        <w:t>. 1.</w:t>
      </w:r>
      <w:r w:rsidR="00A36C87" w:rsidRPr="002D46C7">
        <w:rPr>
          <w:bCs/>
          <w:color w:val="000000"/>
          <w:sz w:val="28"/>
          <w:szCs w:val="28"/>
        </w:rPr>
        <w:t>Przedszkole jest jednostką budżetową, której działalność finansowana jest przez:</w:t>
      </w:r>
    </w:p>
    <w:p w:rsidR="00A36C87" w:rsidRPr="002D46C7" w:rsidRDefault="00A36C87" w:rsidP="00E86593">
      <w:pPr>
        <w:numPr>
          <w:ilvl w:val="0"/>
          <w:numId w:val="2"/>
        </w:numPr>
        <w:spacing w:line="276" w:lineRule="auto"/>
        <w:ind w:left="709" w:hanging="425"/>
        <w:jc w:val="both"/>
        <w:rPr>
          <w:bCs/>
          <w:color w:val="000000"/>
          <w:sz w:val="28"/>
          <w:szCs w:val="28"/>
        </w:rPr>
      </w:pPr>
      <w:r w:rsidRPr="002D46C7">
        <w:rPr>
          <w:bCs/>
          <w:color w:val="000000"/>
          <w:sz w:val="28"/>
          <w:szCs w:val="28"/>
        </w:rPr>
        <w:t>Gminę Chrząstowice;</w:t>
      </w:r>
    </w:p>
    <w:p w:rsidR="00A36C87" w:rsidRPr="002D46C7" w:rsidRDefault="00A36C87" w:rsidP="00E86593">
      <w:pPr>
        <w:numPr>
          <w:ilvl w:val="0"/>
          <w:numId w:val="2"/>
        </w:numPr>
        <w:spacing w:line="276" w:lineRule="auto"/>
        <w:ind w:left="709" w:hanging="425"/>
        <w:jc w:val="both"/>
        <w:rPr>
          <w:bCs/>
          <w:color w:val="000000"/>
          <w:sz w:val="28"/>
          <w:szCs w:val="28"/>
        </w:rPr>
      </w:pPr>
      <w:r w:rsidRPr="002D46C7">
        <w:rPr>
          <w:bCs/>
          <w:color w:val="000000"/>
          <w:sz w:val="28"/>
          <w:szCs w:val="28"/>
        </w:rPr>
        <w:t>Rodziców w formie opłat stałych za pobyt dziecka w przedszkolu oraz opłat za wyżywienie w czasie pobytu dziecka w przedszkolu.</w:t>
      </w:r>
    </w:p>
    <w:p w:rsidR="00A36C87" w:rsidRPr="002D46C7" w:rsidRDefault="005017A6" w:rsidP="005017A6">
      <w:pPr>
        <w:tabs>
          <w:tab w:val="left" w:pos="284"/>
        </w:tabs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 w:rsidR="00A36C87" w:rsidRPr="002D46C7">
        <w:rPr>
          <w:bCs/>
          <w:color w:val="000000"/>
          <w:sz w:val="28"/>
          <w:szCs w:val="28"/>
        </w:rPr>
        <w:t xml:space="preserve"> Przedszkole może otrzymywać darowizny, które ewidencjonowane</w:t>
      </w:r>
      <w:r w:rsidR="008D7A2D">
        <w:rPr>
          <w:bCs/>
          <w:color w:val="000000"/>
          <w:sz w:val="28"/>
          <w:szCs w:val="28"/>
        </w:rPr>
        <w:t xml:space="preserve"> są zgodnie </w:t>
      </w:r>
      <w:r w:rsidR="00A36C87" w:rsidRPr="002D46C7">
        <w:rPr>
          <w:bCs/>
          <w:color w:val="000000"/>
          <w:sz w:val="28"/>
          <w:szCs w:val="28"/>
        </w:rPr>
        <w:t>z przepisami o gospodarce finansowej w jednostce budżetowej.</w:t>
      </w:r>
    </w:p>
    <w:p w:rsidR="00C35362" w:rsidRDefault="00663780" w:rsidP="005017A6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A36C87" w:rsidRPr="005017A6">
        <w:rPr>
          <w:sz w:val="28"/>
          <w:szCs w:val="28"/>
        </w:rPr>
        <w:t xml:space="preserve">. </w:t>
      </w:r>
      <w:r w:rsidR="00DE4301">
        <w:rPr>
          <w:sz w:val="28"/>
          <w:szCs w:val="28"/>
        </w:rPr>
        <w:t>Obecność dziecka w przedszkolu e</w:t>
      </w:r>
      <w:r w:rsidR="00A36C87" w:rsidRPr="005017A6">
        <w:rPr>
          <w:sz w:val="28"/>
          <w:szCs w:val="28"/>
        </w:rPr>
        <w:t>widencj</w:t>
      </w:r>
      <w:r w:rsidR="00DE4301">
        <w:rPr>
          <w:sz w:val="28"/>
          <w:szCs w:val="28"/>
        </w:rPr>
        <w:t>onowana jest w dzienniku zajęć, natomiast ewidencja liczby godzin</w:t>
      </w:r>
      <w:r w:rsidR="00C35362">
        <w:rPr>
          <w:sz w:val="28"/>
          <w:szCs w:val="28"/>
        </w:rPr>
        <w:t xml:space="preserve"> korzystania przez dziecko ze świadczeń przedszkola, prowadzona jest na podstawie miesięcznych indywidualnych kart zapisu.</w:t>
      </w:r>
    </w:p>
    <w:p w:rsidR="00EF54B0" w:rsidRPr="00EF54B0" w:rsidRDefault="00663780" w:rsidP="00EF54B0">
      <w:pPr>
        <w:tabs>
          <w:tab w:val="left" w:pos="284"/>
          <w:tab w:val="left" w:pos="426"/>
        </w:tabs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34005" w:rsidRPr="00EF54B0">
        <w:rPr>
          <w:sz w:val="28"/>
          <w:szCs w:val="28"/>
        </w:rPr>
        <w:t xml:space="preserve">. </w:t>
      </w:r>
      <w:r w:rsidR="00EF54B0" w:rsidRPr="00EF54B0">
        <w:rPr>
          <w:sz w:val="28"/>
          <w:szCs w:val="28"/>
        </w:rPr>
        <w:t>Zasady odpłatności za pobyt dziecka w przedszkolu i odpłatność za korzystanie z wyżywienia przez dzieci ustala organ prowadzący prze</w:t>
      </w:r>
      <w:r w:rsidR="00EF54B0">
        <w:rPr>
          <w:sz w:val="28"/>
          <w:szCs w:val="28"/>
        </w:rPr>
        <w:t>dszkole na wniosek</w:t>
      </w:r>
      <w:r w:rsidR="00EF54B0" w:rsidRPr="00EF54B0">
        <w:rPr>
          <w:sz w:val="28"/>
          <w:szCs w:val="28"/>
        </w:rPr>
        <w:t xml:space="preserve"> </w:t>
      </w:r>
      <w:r w:rsidR="00AA6E14">
        <w:rPr>
          <w:sz w:val="28"/>
          <w:szCs w:val="28"/>
        </w:rPr>
        <w:t>D</w:t>
      </w:r>
      <w:r w:rsidR="00EF54B0" w:rsidRPr="00EF54B0">
        <w:rPr>
          <w:sz w:val="28"/>
          <w:szCs w:val="28"/>
        </w:rPr>
        <w:t>yrekto</w:t>
      </w:r>
      <w:r w:rsidR="00AA6E14">
        <w:rPr>
          <w:sz w:val="28"/>
          <w:szCs w:val="28"/>
        </w:rPr>
        <w:t>ra</w:t>
      </w:r>
      <w:r w:rsidR="00EF54B0" w:rsidRPr="00EF54B0">
        <w:rPr>
          <w:sz w:val="28"/>
          <w:szCs w:val="28"/>
        </w:rPr>
        <w:t xml:space="preserve"> w porozumieniu z Radą Rodziców</w:t>
      </w:r>
      <w:r w:rsidR="00DE4301">
        <w:rPr>
          <w:sz w:val="28"/>
          <w:szCs w:val="28"/>
        </w:rPr>
        <w:t>:</w:t>
      </w:r>
    </w:p>
    <w:p w:rsidR="00EF54B0" w:rsidRPr="00EF54B0" w:rsidRDefault="00EF54B0" w:rsidP="00EF54B0">
      <w:pPr>
        <w:numPr>
          <w:ilvl w:val="0"/>
          <w:numId w:val="18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sz w:val="28"/>
          <w:szCs w:val="28"/>
        </w:rPr>
      </w:pPr>
      <w:r w:rsidRPr="00EF54B0">
        <w:rPr>
          <w:sz w:val="28"/>
          <w:szCs w:val="28"/>
        </w:rPr>
        <w:t>W przedszkolu ist</w:t>
      </w:r>
      <w:r>
        <w:rPr>
          <w:sz w:val="28"/>
          <w:szCs w:val="28"/>
        </w:rPr>
        <w:t xml:space="preserve">nieje możliwość korzystania z </w:t>
      </w:r>
      <w:r w:rsidR="00C35362">
        <w:rPr>
          <w:sz w:val="28"/>
          <w:szCs w:val="28"/>
        </w:rPr>
        <w:t>następujących</w:t>
      </w:r>
      <w:r w:rsidRPr="00EF54B0">
        <w:rPr>
          <w:sz w:val="28"/>
          <w:szCs w:val="28"/>
        </w:rPr>
        <w:t xml:space="preserve"> posiłków /śniadanie</w:t>
      </w:r>
      <w:r w:rsidR="00C35362">
        <w:rPr>
          <w:sz w:val="28"/>
          <w:szCs w:val="28"/>
        </w:rPr>
        <w:t>, II śniadanie</w:t>
      </w:r>
      <w:r w:rsidRPr="00EF54B0">
        <w:rPr>
          <w:sz w:val="28"/>
          <w:szCs w:val="28"/>
        </w:rPr>
        <w:t>, obiad, podwieczorek</w:t>
      </w:r>
      <w:r>
        <w:rPr>
          <w:sz w:val="28"/>
          <w:szCs w:val="28"/>
        </w:rPr>
        <w:t>/ w zależności od ilości godzin pobytu dziecka w przedszkolu.</w:t>
      </w:r>
    </w:p>
    <w:p w:rsidR="00EF54B0" w:rsidRPr="00EF54B0" w:rsidRDefault="00EF54B0" w:rsidP="00EF54B0">
      <w:pPr>
        <w:numPr>
          <w:ilvl w:val="0"/>
          <w:numId w:val="18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sz w:val="28"/>
          <w:szCs w:val="28"/>
        </w:rPr>
      </w:pPr>
      <w:r w:rsidRPr="00EF54B0">
        <w:rPr>
          <w:sz w:val="28"/>
          <w:szCs w:val="28"/>
        </w:rPr>
        <w:t>Rodzice pokrywają koszty wyżywienia dziecka w całości;</w:t>
      </w:r>
    </w:p>
    <w:p w:rsidR="00EF54B0" w:rsidRPr="00EF54B0" w:rsidRDefault="00EF54B0" w:rsidP="00EF54B0">
      <w:pPr>
        <w:numPr>
          <w:ilvl w:val="0"/>
          <w:numId w:val="18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sz w:val="28"/>
          <w:szCs w:val="28"/>
        </w:rPr>
      </w:pPr>
      <w:r w:rsidRPr="00EF54B0">
        <w:rPr>
          <w:sz w:val="28"/>
          <w:szCs w:val="28"/>
        </w:rPr>
        <w:t>Wysokość dziennej stawki żywieniowej ustalana jest w oparciu o normy żywieniowe i aktualne ceny artykułów spożywczych. Stawkę ustala</w:t>
      </w:r>
      <w:r>
        <w:rPr>
          <w:sz w:val="28"/>
          <w:szCs w:val="28"/>
        </w:rPr>
        <w:t xml:space="preserve"> Organ Prowadzący na wniosek D</w:t>
      </w:r>
      <w:r w:rsidRPr="00EF54B0">
        <w:rPr>
          <w:sz w:val="28"/>
          <w:szCs w:val="28"/>
        </w:rPr>
        <w:t>yrektor</w:t>
      </w:r>
      <w:r>
        <w:rPr>
          <w:sz w:val="28"/>
          <w:szCs w:val="28"/>
        </w:rPr>
        <w:t>a.</w:t>
      </w:r>
    </w:p>
    <w:p w:rsidR="00EF54B0" w:rsidRPr="00EF54B0" w:rsidRDefault="00EF54B0" w:rsidP="00EF54B0">
      <w:pPr>
        <w:numPr>
          <w:ilvl w:val="0"/>
          <w:numId w:val="18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sz w:val="28"/>
          <w:szCs w:val="28"/>
        </w:rPr>
      </w:pPr>
      <w:r w:rsidRPr="00EF54B0">
        <w:rPr>
          <w:sz w:val="28"/>
          <w:szCs w:val="28"/>
        </w:rPr>
        <w:t>Miesięczna odpłatność z tytułu wyżywienia obliczana jest w oparciu o ustaloną stawkę dzienną oraz liczbę dni roboczych w danym miesiącu;</w:t>
      </w:r>
    </w:p>
    <w:p w:rsidR="000D0765" w:rsidRDefault="00EF54B0" w:rsidP="000D0765">
      <w:pPr>
        <w:spacing w:line="276" w:lineRule="auto"/>
        <w:rPr>
          <w:sz w:val="28"/>
          <w:szCs w:val="28"/>
        </w:rPr>
      </w:pPr>
      <w:r w:rsidRPr="00EF54B0">
        <w:rPr>
          <w:sz w:val="28"/>
          <w:szCs w:val="28"/>
        </w:rPr>
        <w:t>5)</w:t>
      </w:r>
      <w:r>
        <w:rPr>
          <w:sz w:val="28"/>
          <w:szCs w:val="28"/>
        </w:rPr>
        <w:t>Odpłatność z tytułu żywieni</w:t>
      </w:r>
      <w:r w:rsidR="00C35362">
        <w:rPr>
          <w:sz w:val="28"/>
          <w:szCs w:val="28"/>
        </w:rPr>
        <w:t>a</w:t>
      </w:r>
      <w:r>
        <w:rPr>
          <w:sz w:val="28"/>
          <w:szCs w:val="28"/>
        </w:rPr>
        <w:t xml:space="preserve"> pobierana jest z dołu za cały miesiąc</w:t>
      </w:r>
      <w:r w:rsidR="00A71301">
        <w:rPr>
          <w:sz w:val="28"/>
          <w:szCs w:val="28"/>
        </w:rPr>
        <w:t>.</w:t>
      </w:r>
    </w:p>
    <w:p w:rsidR="00EF54B0" w:rsidRDefault="00EF54B0" w:rsidP="000D076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6)Odpłatność pobierana jest do 10 – go każdego miesiąca</w:t>
      </w:r>
      <w:r w:rsidR="00C35362">
        <w:rPr>
          <w:sz w:val="28"/>
          <w:szCs w:val="28"/>
        </w:rPr>
        <w:t>, należność wnoszona jest przez rodziców na konto.</w:t>
      </w:r>
    </w:p>
    <w:p w:rsidR="00AA6E14" w:rsidRDefault="00AA6E14" w:rsidP="00AA6E14">
      <w:pPr>
        <w:tabs>
          <w:tab w:val="left" w:pos="284"/>
          <w:tab w:val="left" w:pos="426"/>
        </w:tabs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</w:t>
      </w:r>
      <w:r w:rsidRPr="00AA6E14">
        <w:t xml:space="preserve"> </w:t>
      </w:r>
      <w:r w:rsidR="00663780" w:rsidRPr="00663780">
        <w:rPr>
          <w:sz w:val="28"/>
          <w:szCs w:val="28"/>
        </w:rPr>
        <w:t>Przedszkole realizuje bezpłatną, 5-cio godzinną podstawę programową w czasie od 8:00-13:00, natomiast</w:t>
      </w:r>
      <w:r w:rsidR="00663780">
        <w:rPr>
          <w:sz w:val="28"/>
          <w:szCs w:val="28"/>
        </w:rPr>
        <w:t xml:space="preserve"> opłata za świadczenia ponad podstawę programową w zakresie nauczania, wychowania i opieki wynosi 1,00 zł</w:t>
      </w:r>
      <w:r w:rsidR="00663780" w:rsidRPr="00663780">
        <w:rPr>
          <w:sz w:val="28"/>
          <w:szCs w:val="28"/>
        </w:rPr>
        <w:t xml:space="preserve"> </w:t>
      </w:r>
      <w:r w:rsidR="00663780">
        <w:rPr>
          <w:sz w:val="28"/>
          <w:szCs w:val="28"/>
        </w:rPr>
        <w:t xml:space="preserve"> za każdą rozpoczętą godzinę.</w:t>
      </w:r>
      <w:r w:rsidR="00663780" w:rsidRPr="00663780">
        <w:rPr>
          <w:sz w:val="28"/>
          <w:szCs w:val="28"/>
        </w:rPr>
        <w:t xml:space="preserve"> </w:t>
      </w:r>
    </w:p>
    <w:p w:rsidR="00AA6E14" w:rsidRPr="00AA6E14" w:rsidRDefault="00AA6E14" w:rsidP="00AA6E14">
      <w:p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AA6E14">
        <w:t xml:space="preserve"> </w:t>
      </w:r>
      <w:r w:rsidRPr="00AA6E14">
        <w:rPr>
          <w:sz w:val="28"/>
          <w:szCs w:val="28"/>
        </w:rPr>
        <w:t>Za świadczenia udzielane przez przedszkole w czasie przekraczającym czas przeznaczony na bezpłatne nauczanie, wychowanie i opiekę organ prowadzący ustala wysokości 1zł za każdą rozpoczętą godziną;</w:t>
      </w:r>
    </w:p>
    <w:p w:rsidR="00AA6E14" w:rsidRPr="00AA6E14" w:rsidRDefault="00AA6E14" w:rsidP="00AA6E14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bookmarkStart w:id="3" w:name="_Hlk534719281"/>
      <w:r w:rsidRPr="00AA6E14">
        <w:rPr>
          <w:sz w:val="28"/>
          <w:szCs w:val="28"/>
        </w:rPr>
        <w:t>9) Rodzice dzieci 6 letnich realizujących obowiązkowe roczne przygotowanie przedszkolne zwolnieni są z opłat za pobyt dziecka w czasie przekraczającym 5 godzin dziennie;</w:t>
      </w:r>
    </w:p>
    <w:bookmarkEnd w:id="3"/>
    <w:p w:rsidR="00AA6E14" w:rsidRDefault="00AA6E14" w:rsidP="00AA6E14">
      <w:pPr>
        <w:tabs>
          <w:tab w:val="left" w:pos="284"/>
          <w:tab w:val="left" w:pos="426"/>
        </w:tabs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63780">
        <w:rPr>
          <w:sz w:val="28"/>
          <w:szCs w:val="28"/>
        </w:rPr>
        <w:t>0</w:t>
      </w:r>
      <w:r>
        <w:rPr>
          <w:sz w:val="28"/>
          <w:szCs w:val="28"/>
        </w:rPr>
        <w:t>)</w:t>
      </w:r>
      <w:r w:rsidRPr="00AA6E14">
        <w:rPr>
          <w:sz w:val="28"/>
          <w:szCs w:val="28"/>
        </w:rPr>
        <w:t xml:space="preserve">Zwłoka we wnoszeniu opłat za dwa pełne okresy płatności w przypadku dzieci 3 – 5 letnich powoduje wykreślenie dziecka z listy </w:t>
      </w:r>
      <w:r w:rsidR="001E4A1E">
        <w:rPr>
          <w:sz w:val="28"/>
          <w:szCs w:val="28"/>
        </w:rPr>
        <w:t>wychowanków</w:t>
      </w:r>
      <w:r w:rsidR="00663780">
        <w:rPr>
          <w:sz w:val="28"/>
          <w:szCs w:val="28"/>
        </w:rPr>
        <w:t xml:space="preserve"> przedszkola</w:t>
      </w:r>
      <w:r w:rsidRPr="00AA6E14">
        <w:rPr>
          <w:sz w:val="28"/>
          <w:szCs w:val="28"/>
        </w:rPr>
        <w:t>. Zaległa należność dochodzona będzie na drodze postępowania sądowego;</w:t>
      </w:r>
    </w:p>
    <w:p w:rsidR="00C35362" w:rsidRPr="005017A6" w:rsidRDefault="00663780" w:rsidP="00C35362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C35362" w:rsidRPr="005017A6">
        <w:rPr>
          <w:sz w:val="28"/>
          <w:szCs w:val="28"/>
        </w:rPr>
        <w:t>Zakres świadczeń wykraczających poza czas przeznaczony na bezpłatne nauczanie, wychowanie i opiekę, wysokość opłaty za te świadczenia oraz zasady zwolnień z opłaty określone są w Uchwale Rady Gminy Chrząstowice</w:t>
      </w:r>
    </w:p>
    <w:p w:rsidR="00C35362" w:rsidRPr="00AA6E14" w:rsidRDefault="00C35362" w:rsidP="00AA6E14">
      <w:pPr>
        <w:tabs>
          <w:tab w:val="left" w:pos="284"/>
          <w:tab w:val="left" w:pos="426"/>
        </w:tabs>
        <w:suppressAutoHyphens w:val="0"/>
        <w:spacing w:line="276" w:lineRule="auto"/>
        <w:jc w:val="both"/>
        <w:rPr>
          <w:sz w:val="28"/>
          <w:szCs w:val="28"/>
        </w:rPr>
      </w:pPr>
    </w:p>
    <w:p w:rsidR="00A36C87" w:rsidRPr="002D46C7" w:rsidRDefault="00A36C87" w:rsidP="00663780">
      <w:pPr>
        <w:spacing w:line="276" w:lineRule="auto"/>
        <w:rPr>
          <w:b/>
          <w:bCs/>
          <w:i/>
          <w:color w:val="000000"/>
          <w:sz w:val="28"/>
          <w:szCs w:val="28"/>
        </w:rPr>
      </w:pPr>
    </w:p>
    <w:p w:rsidR="00A36C87" w:rsidRPr="002D46C7" w:rsidRDefault="00A36C87" w:rsidP="002D46C7">
      <w:pPr>
        <w:spacing w:line="276" w:lineRule="auto"/>
        <w:jc w:val="center"/>
        <w:rPr>
          <w:b/>
          <w:bCs/>
          <w:i/>
          <w:color w:val="000000"/>
          <w:sz w:val="28"/>
          <w:szCs w:val="28"/>
        </w:rPr>
      </w:pPr>
      <w:r w:rsidRPr="002D46C7">
        <w:rPr>
          <w:b/>
          <w:bCs/>
          <w:i/>
          <w:color w:val="000000"/>
          <w:sz w:val="28"/>
          <w:szCs w:val="28"/>
        </w:rPr>
        <w:t>Rozdział V.</w:t>
      </w:r>
    </w:p>
    <w:p w:rsidR="00A36C87" w:rsidRPr="002D46C7" w:rsidRDefault="00A36C87" w:rsidP="002D46C7">
      <w:pPr>
        <w:spacing w:line="276" w:lineRule="auto"/>
        <w:jc w:val="center"/>
        <w:rPr>
          <w:b/>
          <w:bCs/>
          <w:i/>
          <w:color w:val="000000"/>
          <w:sz w:val="28"/>
          <w:szCs w:val="28"/>
        </w:rPr>
      </w:pPr>
      <w:r w:rsidRPr="002D46C7">
        <w:rPr>
          <w:b/>
          <w:bCs/>
          <w:i/>
          <w:color w:val="000000"/>
          <w:sz w:val="28"/>
          <w:szCs w:val="28"/>
        </w:rPr>
        <w:t>PRACOWNICY PRZEDSZKOLA</w:t>
      </w:r>
    </w:p>
    <w:p w:rsidR="00A36C87" w:rsidRPr="002D46C7" w:rsidRDefault="00A36C87" w:rsidP="002D46C7">
      <w:pPr>
        <w:spacing w:line="276" w:lineRule="auto"/>
        <w:jc w:val="center"/>
        <w:rPr>
          <w:b/>
          <w:bCs/>
          <w:i/>
          <w:color w:val="000000"/>
          <w:sz w:val="28"/>
          <w:szCs w:val="28"/>
        </w:rPr>
      </w:pPr>
      <w:r w:rsidRPr="002D46C7">
        <w:rPr>
          <w:b/>
          <w:bCs/>
          <w:i/>
          <w:color w:val="000000"/>
          <w:sz w:val="28"/>
          <w:szCs w:val="28"/>
        </w:rPr>
        <w:t xml:space="preserve"> I ICH ZADANIA</w:t>
      </w:r>
    </w:p>
    <w:p w:rsidR="00A36C87" w:rsidRPr="002D46C7" w:rsidRDefault="00A36C87" w:rsidP="002D46C7">
      <w:pPr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A36C87" w:rsidRPr="00BD522D" w:rsidRDefault="007C5A86" w:rsidP="00BD522D">
      <w:pPr>
        <w:spacing w:line="276" w:lineRule="auto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§ 25. </w:t>
      </w:r>
      <w:r w:rsidR="00A36C87" w:rsidRPr="002D46C7">
        <w:rPr>
          <w:color w:val="000000"/>
          <w:sz w:val="28"/>
          <w:szCs w:val="28"/>
        </w:rPr>
        <w:t xml:space="preserve">1. </w:t>
      </w:r>
      <w:r w:rsidR="00A36C87" w:rsidRPr="00BD522D">
        <w:rPr>
          <w:sz w:val="28"/>
          <w:szCs w:val="28"/>
        </w:rPr>
        <w:t xml:space="preserve">W Przedszkolu zatrudnieni są nauczyciele wychowania przedszkolnego posiadający kwalifikacje określone odrębnymi przepisami.  </w:t>
      </w:r>
    </w:p>
    <w:p w:rsidR="00A36C87" w:rsidRPr="00BD522D" w:rsidRDefault="00BD522D" w:rsidP="00BD522D">
      <w:pPr>
        <w:pStyle w:val="Akapitzlist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36C87" w:rsidRPr="00BD522D">
        <w:rPr>
          <w:rFonts w:ascii="Times New Roman" w:hAnsi="Times New Roman"/>
          <w:sz w:val="28"/>
          <w:szCs w:val="28"/>
        </w:rPr>
        <w:t>W uzgodnieniu z organem prowadzącym, w Przedszkolu można zatrudniać dodatkowo nauczycieli wspomagających proces edukacji  posiadających  kwalifikacje do prowadzenia zajęć specjalistycznych.</w:t>
      </w:r>
    </w:p>
    <w:p w:rsidR="00A36C87" w:rsidRPr="00BD522D" w:rsidRDefault="00A36C87" w:rsidP="00BD522D">
      <w:pPr>
        <w:pStyle w:val="Akapitzlist"/>
        <w:ind w:left="142"/>
        <w:jc w:val="both"/>
        <w:rPr>
          <w:rFonts w:ascii="Times New Roman" w:hAnsi="Times New Roman"/>
          <w:sz w:val="28"/>
          <w:szCs w:val="28"/>
        </w:rPr>
      </w:pPr>
      <w:r w:rsidRPr="00BD522D">
        <w:rPr>
          <w:rFonts w:ascii="Times New Roman" w:hAnsi="Times New Roman"/>
          <w:sz w:val="28"/>
          <w:szCs w:val="28"/>
        </w:rPr>
        <w:t xml:space="preserve"> </w:t>
      </w:r>
    </w:p>
    <w:p w:rsidR="00A36C87" w:rsidRPr="00BD522D" w:rsidRDefault="00BD522D" w:rsidP="00BD522D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BD522D">
        <w:rPr>
          <w:b/>
          <w:bCs/>
          <w:sz w:val="28"/>
          <w:szCs w:val="28"/>
        </w:rPr>
        <w:t>§ 26. 1.</w:t>
      </w:r>
      <w:r>
        <w:rPr>
          <w:bCs/>
          <w:sz w:val="28"/>
          <w:szCs w:val="28"/>
        </w:rPr>
        <w:t xml:space="preserve"> </w:t>
      </w:r>
      <w:r w:rsidR="00A36C87" w:rsidRPr="00BD522D">
        <w:rPr>
          <w:sz w:val="28"/>
          <w:szCs w:val="28"/>
        </w:rPr>
        <w:t>Nauczyciele w swoich działaniach dydaktycznych, wychowawczych i opiekuńczych kierują się dobrem dzieci, troską o ich zdrowie i postawę moralną z poszanowaniem ich godności osobistej.</w:t>
      </w:r>
    </w:p>
    <w:p w:rsidR="00A36C87" w:rsidRPr="00BD522D" w:rsidRDefault="00BD522D" w:rsidP="00BD522D">
      <w:pPr>
        <w:pStyle w:val="Akapitzlist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36C87" w:rsidRPr="00BD522D">
        <w:rPr>
          <w:rFonts w:ascii="Times New Roman" w:hAnsi="Times New Roman"/>
          <w:sz w:val="28"/>
          <w:szCs w:val="28"/>
        </w:rPr>
        <w:t>Nauczyciele prowadzą obserwacje pedagogiczne mające na celu poznanie możliwości i potrzeb rozwojowych dzieci oraz dokumentują te obserwacje.</w:t>
      </w:r>
    </w:p>
    <w:p w:rsidR="00A36C87" w:rsidRPr="00BD522D" w:rsidRDefault="00BD522D" w:rsidP="00BD522D">
      <w:pPr>
        <w:pStyle w:val="Akapitzlist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36C87" w:rsidRPr="00BD522D">
        <w:rPr>
          <w:rFonts w:ascii="Times New Roman" w:hAnsi="Times New Roman"/>
          <w:sz w:val="28"/>
          <w:szCs w:val="28"/>
        </w:rPr>
        <w:t>Nauczyciele współpracują ze specjalistami świadczącymi pomoc psychologiczno-pedagogiczną i opiekę zdrowotną.</w:t>
      </w:r>
    </w:p>
    <w:p w:rsidR="00A36C87" w:rsidRPr="00BD522D" w:rsidRDefault="00A36C87" w:rsidP="002D46C7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A36C87" w:rsidRPr="00BD522D" w:rsidRDefault="00BD522D" w:rsidP="00BD522D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BD522D">
        <w:rPr>
          <w:b/>
          <w:bCs/>
          <w:sz w:val="28"/>
          <w:szCs w:val="28"/>
        </w:rPr>
        <w:lastRenderedPageBreak/>
        <w:t>§27</w:t>
      </w:r>
      <w:r>
        <w:rPr>
          <w:bCs/>
          <w:sz w:val="28"/>
          <w:szCs w:val="28"/>
        </w:rPr>
        <w:t xml:space="preserve">. 1. </w:t>
      </w:r>
      <w:r w:rsidR="00A36C87" w:rsidRPr="00BD522D">
        <w:rPr>
          <w:sz w:val="28"/>
          <w:szCs w:val="28"/>
        </w:rPr>
        <w:t>Nauczyciele współdziałają z rodzicami</w:t>
      </w:r>
      <w:r w:rsidR="0024374A">
        <w:rPr>
          <w:sz w:val="28"/>
          <w:szCs w:val="28"/>
        </w:rPr>
        <w:t xml:space="preserve"> </w:t>
      </w:r>
      <w:r w:rsidR="00A36C87" w:rsidRPr="00BD522D">
        <w:rPr>
          <w:sz w:val="28"/>
          <w:szCs w:val="28"/>
        </w:rPr>
        <w:t>w sprawach wychowania i nauczania dzieci.</w:t>
      </w:r>
    </w:p>
    <w:p w:rsidR="00A36C87" w:rsidRPr="00BD522D" w:rsidRDefault="00BD522D" w:rsidP="00BD52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36C87" w:rsidRPr="00BD522D">
        <w:rPr>
          <w:sz w:val="28"/>
          <w:szCs w:val="28"/>
        </w:rPr>
        <w:t>W trosce o jednolite oddziaływanie wychowawcze, nauczyciele:</w:t>
      </w:r>
    </w:p>
    <w:p w:rsidR="00A36C87" w:rsidRPr="00BD522D" w:rsidRDefault="00BD522D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63780">
        <w:rPr>
          <w:sz w:val="28"/>
          <w:szCs w:val="28"/>
        </w:rPr>
        <w:t xml:space="preserve"> </w:t>
      </w:r>
      <w:r w:rsidR="00A36C87" w:rsidRPr="00BD522D">
        <w:rPr>
          <w:sz w:val="28"/>
          <w:szCs w:val="28"/>
        </w:rPr>
        <w:t>sy</w:t>
      </w:r>
      <w:r w:rsidR="0024374A">
        <w:rPr>
          <w:sz w:val="28"/>
          <w:szCs w:val="28"/>
        </w:rPr>
        <w:t xml:space="preserve">stematycznie informują rodziców </w:t>
      </w:r>
      <w:r w:rsidR="00A36C87" w:rsidRPr="00BD522D">
        <w:rPr>
          <w:sz w:val="28"/>
          <w:szCs w:val="28"/>
        </w:rPr>
        <w:t>o</w:t>
      </w:r>
      <w:r w:rsidR="00663780">
        <w:rPr>
          <w:sz w:val="28"/>
          <w:szCs w:val="28"/>
        </w:rPr>
        <w:t xml:space="preserve"> realizowanych</w:t>
      </w:r>
      <w:r w:rsidR="00A36C87" w:rsidRPr="00BD522D">
        <w:rPr>
          <w:sz w:val="28"/>
          <w:szCs w:val="28"/>
        </w:rPr>
        <w:t xml:space="preserve"> zadaniach wychowawc</w:t>
      </w:r>
      <w:r w:rsidR="00663780">
        <w:rPr>
          <w:sz w:val="28"/>
          <w:szCs w:val="28"/>
        </w:rPr>
        <w:t>zo - dydaktycznych</w:t>
      </w:r>
      <w:r w:rsidR="00A36C87" w:rsidRPr="00BD522D">
        <w:rPr>
          <w:sz w:val="28"/>
          <w:szCs w:val="28"/>
        </w:rPr>
        <w:t xml:space="preserve"> i </w:t>
      </w:r>
      <w:r w:rsidR="00663780">
        <w:rPr>
          <w:sz w:val="28"/>
          <w:szCs w:val="28"/>
        </w:rPr>
        <w:t>opiekuńczych</w:t>
      </w:r>
      <w:r w:rsidR="00A36C87" w:rsidRPr="00BD522D">
        <w:rPr>
          <w:sz w:val="28"/>
          <w:szCs w:val="28"/>
        </w:rPr>
        <w:t>,</w:t>
      </w:r>
      <w:r w:rsidR="00663780">
        <w:rPr>
          <w:sz w:val="28"/>
          <w:szCs w:val="28"/>
        </w:rPr>
        <w:t xml:space="preserve"> zgodnie z podstawą wychowania przedszkolnego</w:t>
      </w:r>
      <w:r w:rsidR="0024374A">
        <w:rPr>
          <w:sz w:val="28"/>
          <w:szCs w:val="28"/>
        </w:rPr>
        <w:t>;</w:t>
      </w:r>
    </w:p>
    <w:p w:rsidR="00A36C87" w:rsidRPr="00BD522D" w:rsidRDefault="00A36C87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D522D">
        <w:rPr>
          <w:sz w:val="28"/>
          <w:szCs w:val="28"/>
        </w:rPr>
        <w:t>2) informują rodziców o sukcesach i trudnościach dzieci, a także włączają ich do wspierania osiągnięć rozwojowych dzieci i łagodzenia trudności, na jakie natrafiają;</w:t>
      </w:r>
    </w:p>
    <w:p w:rsidR="00A36C87" w:rsidRPr="00BD522D" w:rsidRDefault="00A36C87" w:rsidP="002D4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D522D">
        <w:rPr>
          <w:sz w:val="28"/>
          <w:szCs w:val="28"/>
        </w:rPr>
        <w:t>3) zachęcają rodziców  do współdecydowania w sprawach Przedszkola, np. wspólnie organizują wydarzenia</w:t>
      </w:r>
      <w:r w:rsidR="004726A0">
        <w:rPr>
          <w:sz w:val="28"/>
          <w:szCs w:val="28"/>
        </w:rPr>
        <w:t xml:space="preserve"> i uroczystości.</w:t>
      </w:r>
    </w:p>
    <w:p w:rsidR="00C67155" w:rsidRDefault="004726A0" w:rsidP="00C671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6C87" w:rsidRPr="00B32028" w:rsidRDefault="00A36C87" w:rsidP="00B3202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32028">
        <w:rPr>
          <w:b/>
          <w:bCs/>
          <w:color w:val="000000"/>
          <w:sz w:val="28"/>
          <w:szCs w:val="28"/>
        </w:rPr>
        <w:t>§</w:t>
      </w:r>
      <w:r w:rsidR="00B32028" w:rsidRPr="00B32028">
        <w:rPr>
          <w:b/>
          <w:bCs/>
          <w:color w:val="000000"/>
          <w:sz w:val="28"/>
          <w:szCs w:val="28"/>
        </w:rPr>
        <w:t>28</w:t>
      </w:r>
      <w:r w:rsidR="00B32028">
        <w:rPr>
          <w:b/>
          <w:sz w:val="28"/>
          <w:szCs w:val="28"/>
        </w:rPr>
        <w:t xml:space="preserve">.1. </w:t>
      </w:r>
      <w:r w:rsidRPr="00B32028">
        <w:rPr>
          <w:color w:val="000000"/>
          <w:sz w:val="28"/>
          <w:szCs w:val="28"/>
        </w:rPr>
        <w:t xml:space="preserve">Nauczyciel Przedszkola prowadzi pracę </w:t>
      </w:r>
      <w:proofErr w:type="spellStart"/>
      <w:r w:rsidR="009D1936" w:rsidRPr="00B32028">
        <w:rPr>
          <w:color w:val="000000"/>
          <w:sz w:val="28"/>
          <w:szCs w:val="28"/>
        </w:rPr>
        <w:t>dydaktyczn</w:t>
      </w:r>
      <w:r w:rsidR="009D1936">
        <w:rPr>
          <w:color w:val="000000"/>
          <w:sz w:val="28"/>
          <w:szCs w:val="28"/>
        </w:rPr>
        <w:t>o</w:t>
      </w:r>
      <w:proofErr w:type="spellEnd"/>
      <w:r w:rsidR="009D1936">
        <w:rPr>
          <w:color w:val="000000"/>
          <w:sz w:val="28"/>
          <w:szCs w:val="28"/>
        </w:rPr>
        <w:t xml:space="preserve"> -</w:t>
      </w:r>
      <w:r w:rsidR="009D1936" w:rsidRPr="00B32028">
        <w:rPr>
          <w:color w:val="000000"/>
          <w:sz w:val="28"/>
          <w:szCs w:val="28"/>
        </w:rPr>
        <w:t xml:space="preserve"> </w:t>
      </w:r>
      <w:r w:rsidRPr="00B32028">
        <w:rPr>
          <w:color w:val="000000"/>
          <w:sz w:val="28"/>
          <w:szCs w:val="28"/>
        </w:rPr>
        <w:t>wychowawcz</w:t>
      </w:r>
      <w:r w:rsidR="009D1936">
        <w:rPr>
          <w:color w:val="000000"/>
          <w:sz w:val="28"/>
          <w:szCs w:val="28"/>
        </w:rPr>
        <w:t>ą</w:t>
      </w:r>
      <w:r w:rsidRPr="00B32028">
        <w:rPr>
          <w:color w:val="000000"/>
          <w:sz w:val="28"/>
          <w:szCs w:val="28"/>
        </w:rPr>
        <w:t xml:space="preserve"> </w:t>
      </w:r>
      <w:r w:rsidRPr="00B32028">
        <w:rPr>
          <w:color w:val="000000"/>
          <w:sz w:val="28"/>
          <w:szCs w:val="28"/>
        </w:rPr>
        <w:br/>
        <w:t xml:space="preserve">i opiekuńczą, odpowiada za jakość i wyniki tej pracy oraz bezpieczeństwo powierzonych jego opiece dzieci, tworzy warunki wspomagające rozwój dzieci, ich zdolności i zainteresowania, współpracuje ze specjalistami świadczącymi pomoc psychologiczno-pedagogiczną, zdrowotną i inną. </w:t>
      </w:r>
    </w:p>
    <w:p w:rsidR="00A36C87" w:rsidRPr="00B32028" w:rsidRDefault="00B32028" w:rsidP="00B3202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36C87" w:rsidRPr="00B32028">
        <w:rPr>
          <w:color w:val="000000"/>
          <w:sz w:val="28"/>
          <w:szCs w:val="28"/>
        </w:rPr>
        <w:t xml:space="preserve">Do obowiązków nauczyciela należą w szczególności: </w:t>
      </w:r>
    </w:p>
    <w:p w:rsidR="00BA4245" w:rsidRPr="009D1936" w:rsidRDefault="009D1936" w:rsidP="009D193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A36C87" w:rsidRPr="009D1936">
        <w:rPr>
          <w:color w:val="000000"/>
          <w:sz w:val="28"/>
          <w:szCs w:val="28"/>
        </w:rPr>
        <w:t>prowadzenie dokumentacji pedagogicznej zgodnie z obowiązującymi p</w:t>
      </w:r>
      <w:r w:rsidR="00B32028" w:rsidRPr="009D1936">
        <w:rPr>
          <w:color w:val="000000"/>
          <w:sz w:val="28"/>
          <w:szCs w:val="28"/>
        </w:rPr>
        <w:t xml:space="preserve">rzepisami </w:t>
      </w:r>
    </w:p>
    <w:p w:rsidR="00A36C87" w:rsidRPr="00BA4245" w:rsidRDefault="00A36C87" w:rsidP="00BA424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A4245">
        <w:rPr>
          <w:color w:val="000000"/>
          <w:sz w:val="28"/>
          <w:szCs w:val="28"/>
        </w:rPr>
        <w:t xml:space="preserve">2) dążenie do rozwoju własnej osobowości poprzez doskonalenie wiedzy ogólnej, zawodowej, aktywne uczestniczenie w pracach rady pedagogicznej i innych formach dokształcania i doskonalenia; </w:t>
      </w:r>
    </w:p>
    <w:p w:rsidR="00A36C87" w:rsidRPr="00BD522D" w:rsidRDefault="00A36C87" w:rsidP="002D46C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BD522D">
        <w:rPr>
          <w:color w:val="000000"/>
          <w:sz w:val="28"/>
          <w:szCs w:val="28"/>
        </w:rPr>
        <w:t xml:space="preserve">3) efektywne wykorzystywanie czasu pracy z przeznaczeniem na zabawy i zajęcia dydaktyczno-wychowawczo- opiekuńcze prowadzone bezpośrednio z dziećmi; </w:t>
      </w:r>
    </w:p>
    <w:p w:rsidR="00A36C87" w:rsidRPr="00BD522D" w:rsidRDefault="00A36C87" w:rsidP="002D46C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BD522D">
        <w:rPr>
          <w:color w:val="000000"/>
          <w:sz w:val="28"/>
          <w:szCs w:val="28"/>
        </w:rPr>
        <w:t xml:space="preserve">4) prowadzenie diagnozy przedszkolnej dzieci   6 letnich; </w:t>
      </w:r>
    </w:p>
    <w:p w:rsidR="00A36C87" w:rsidRPr="00BD522D" w:rsidRDefault="00BA4245" w:rsidP="002D46C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36C87" w:rsidRPr="00BD522D">
        <w:rPr>
          <w:color w:val="000000"/>
          <w:sz w:val="28"/>
          <w:szCs w:val="28"/>
        </w:rPr>
        <w:t xml:space="preserve">) przestrzeganie tajemnicy służbowej; </w:t>
      </w:r>
    </w:p>
    <w:p w:rsidR="00A36C87" w:rsidRPr="00BD522D" w:rsidRDefault="00BA4245" w:rsidP="002D46C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36C87" w:rsidRPr="00BD522D">
        <w:rPr>
          <w:color w:val="000000"/>
          <w:sz w:val="28"/>
          <w:szCs w:val="28"/>
        </w:rPr>
        <w:t xml:space="preserve">) dbanie o dobre imię wykonywanego zawodu poprzez nienaganną postawę etyczno-moralną; </w:t>
      </w:r>
    </w:p>
    <w:p w:rsidR="00A36C87" w:rsidRPr="00BD522D" w:rsidRDefault="00BA4245" w:rsidP="002D46C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A36C87" w:rsidRPr="00BD522D">
        <w:rPr>
          <w:color w:val="000000"/>
          <w:sz w:val="28"/>
          <w:szCs w:val="28"/>
        </w:rPr>
        <w:t xml:space="preserve">) współdziałanie z rodzicami w sprawach wychowania i nauczania dzieci </w:t>
      </w:r>
      <w:r w:rsidR="00A36C87" w:rsidRPr="00BD522D">
        <w:rPr>
          <w:color w:val="000000"/>
          <w:sz w:val="28"/>
          <w:szCs w:val="28"/>
        </w:rPr>
        <w:br/>
        <w:t>z uwzględnieniem prawa rodziców do znajomości zada</w:t>
      </w:r>
      <w:r w:rsidR="00B32028">
        <w:rPr>
          <w:color w:val="000000"/>
          <w:sz w:val="28"/>
          <w:szCs w:val="28"/>
        </w:rPr>
        <w:t xml:space="preserve">ń wynikających w szczególności </w:t>
      </w:r>
      <w:r w:rsidR="00A36C87" w:rsidRPr="00BD522D">
        <w:rPr>
          <w:color w:val="000000"/>
          <w:sz w:val="28"/>
          <w:szCs w:val="28"/>
        </w:rPr>
        <w:t xml:space="preserve">z programu wychowania przedszkolnego </w:t>
      </w:r>
      <w:r w:rsidR="00B32028">
        <w:rPr>
          <w:color w:val="000000"/>
          <w:sz w:val="28"/>
          <w:szCs w:val="28"/>
        </w:rPr>
        <w:t xml:space="preserve">realizowanego w danym oddziale </w:t>
      </w:r>
      <w:r w:rsidR="00A36C87" w:rsidRPr="00BD522D">
        <w:rPr>
          <w:color w:val="000000"/>
          <w:sz w:val="28"/>
          <w:szCs w:val="28"/>
        </w:rPr>
        <w:t xml:space="preserve">i uzyskiwania informacji dotyczących dziecka, jego zachowania i rozwoju; </w:t>
      </w:r>
    </w:p>
    <w:p w:rsidR="00A36C87" w:rsidRPr="0072326B" w:rsidRDefault="0072326B" w:rsidP="0072326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A36C87" w:rsidRPr="0072326B">
        <w:rPr>
          <w:color w:val="000000"/>
          <w:sz w:val="28"/>
          <w:szCs w:val="28"/>
        </w:rPr>
        <w:t xml:space="preserve">Nauczyciel ma prawo korzystać w swojej pracy z pomocy merytorycznej </w:t>
      </w:r>
      <w:r w:rsidR="00A36C87" w:rsidRPr="0072326B">
        <w:rPr>
          <w:color w:val="000000"/>
          <w:sz w:val="28"/>
          <w:szCs w:val="28"/>
        </w:rPr>
        <w:br/>
        <w:t xml:space="preserve">i metodycznej dyrektora i rady pedagogicznej, a także ze strony wyspecjalizowanych w tym zakresie placówek i instytucji oświatowych </w:t>
      </w:r>
      <w:r w:rsidR="00A36C87" w:rsidRPr="0072326B">
        <w:rPr>
          <w:color w:val="000000"/>
          <w:sz w:val="28"/>
          <w:szCs w:val="28"/>
        </w:rPr>
        <w:br/>
        <w:t>i naukowych;</w:t>
      </w:r>
    </w:p>
    <w:p w:rsidR="00A36C87" w:rsidRPr="0072326B" w:rsidRDefault="0072326B" w:rsidP="0072326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A36C87" w:rsidRPr="0072326B">
        <w:rPr>
          <w:color w:val="000000"/>
          <w:sz w:val="28"/>
          <w:szCs w:val="28"/>
        </w:rPr>
        <w:t xml:space="preserve">Nauczyciel otacza indywidualną opieką każdego ze swoich wychowanków </w:t>
      </w:r>
      <w:r w:rsidR="00A36C87" w:rsidRPr="0072326B">
        <w:rPr>
          <w:color w:val="000000"/>
          <w:sz w:val="28"/>
          <w:szCs w:val="28"/>
        </w:rPr>
        <w:br/>
        <w:t xml:space="preserve">i utrzymuje kontakt z ich rodzicami w celu poznania i ustalenia potrzeb </w:t>
      </w:r>
      <w:r w:rsidR="00A36C87" w:rsidRPr="0072326B">
        <w:rPr>
          <w:color w:val="000000"/>
          <w:sz w:val="28"/>
          <w:szCs w:val="28"/>
        </w:rPr>
        <w:lastRenderedPageBreak/>
        <w:t>rozwojowych dzieci, ustalenia form pomocy w działaniach wychowawczych wobec dzieci, włączenia ich w działalność przedszkola.</w:t>
      </w:r>
    </w:p>
    <w:p w:rsidR="00A36C87" w:rsidRPr="0072326B" w:rsidRDefault="0072326B" w:rsidP="0072326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A36C87" w:rsidRPr="0072326B">
        <w:rPr>
          <w:color w:val="000000"/>
          <w:sz w:val="28"/>
          <w:szCs w:val="28"/>
        </w:rPr>
        <w:t xml:space="preserve">Nauczyciel odpowiada za zdrowie, bezpieczeństwo i higienę powierzonych jego opiece dzieci.     </w:t>
      </w:r>
    </w:p>
    <w:p w:rsidR="00A36C87" w:rsidRPr="002D46C7" w:rsidRDefault="00A36C87" w:rsidP="002D46C7">
      <w:pPr>
        <w:tabs>
          <w:tab w:val="left" w:pos="567"/>
        </w:tabs>
        <w:spacing w:line="276" w:lineRule="auto"/>
        <w:ind w:left="720"/>
        <w:jc w:val="both"/>
        <w:rPr>
          <w:b/>
          <w:color w:val="000000"/>
          <w:sz w:val="28"/>
          <w:szCs w:val="28"/>
        </w:rPr>
      </w:pPr>
    </w:p>
    <w:p w:rsidR="00A36C87" w:rsidRPr="0072326B" w:rsidRDefault="0072326B" w:rsidP="002D46C7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B32028">
        <w:rPr>
          <w:b/>
          <w:bCs/>
          <w:color w:val="000000"/>
          <w:sz w:val="28"/>
          <w:szCs w:val="28"/>
        </w:rPr>
        <w:t>§2</w:t>
      </w:r>
      <w:r>
        <w:rPr>
          <w:b/>
          <w:bCs/>
          <w:color w:val="000000"/>
          <w:sz w:val="28"/>
          <w:szCs w:val="28"/>
        </w:rPr>
        <w:t>9</w:t>
      </w:r>
      <w:r>
        <w:rPr>
          <w:b/>
          <w:sz w:val="28"/>
          <w:szCs w:val="28"/>
        </w:rPr>
        <w:t xml:space="preserve">.1 </w:t>
      </w:r>
      <w:r w:rsidR="00A36C87" w:rsidRPr="0072326B">
        <w:rPr>
          <w:bCs/>
          <w:color w:val="000000"/>
          <w:sz w:val="28"/>
          <w:szCs w:val="28"/>
        </w:rPr>
        <w:t xml:space="preserve">Do zadań logopedy należy: </w:t>
      </w:r>
    </w:p>
    <w:p w:rsidR="00A36C87" w:rsidRPr="0072326B" w:rsidRDefault="00A36C87" w:rsidP="00E86593">
      <w:pPr>
        <w:numPr>
          <w:ilvl w:val="2"/>
          <w:numId w:val="7"/>
        </w:numPr>
        <w:suppressAutoHyphens w:val="0"/>
        <w:spacing w:line="276" w:lineRule="auto"/>
        <w:jc w:val="both"/>
        <w:rPr>
          <w:sz w:val="28"/>
          <w:szCs w:val="28"/>
        </w:rPr>
      </w:pPr>
      <w:r w:rsidRPr="0072326B">
        <w:rPr>
          <w:sz w:val="28"/>
          <w:szCs w:val="28"/>
        </w:rPr>
        <w:t xml:space="preserve">diagnozowanie logopedyczne, w tym prowadzenie badań przesiewowych w celu ustalenia stanu mowy oraz poziomu rozwoju językowego dzieci; </w:t>
      </w:r>
    </w:p>
    <w:p w:rsidR="00A36C87" w:rsidRPr="0072326B" w:rsidRDefault="00A36C87" w:rsidP="00E86593">
      <w:pPr>
        <w:numPr>
          <w:ilvl w:val="2"/>
          <w:numId w:val="7"/>
        </w:numPr>
        <w:suppressAutoHyphens w:val="0"/>
        <w:spacing w:line="276" w:lineRule="auto"/>
        <w:jc w:val="both"/>
        <w:rPr>
          <w:sz w:val="28"/>
          <w:szCs w:val="28"/>
        </w:rPr>
      </w:pPr>
      <w:r w:rsidRPr="0072326B">
        <w:rPr>
          <w:sz w:val="28"/>
          <w:szCs w:val="28"/>
        </w:rPr>
        <w:t xml:space="preserve">prowadzenie zajęć logopedycznych dla dzieci oraz porad i konsultacji dla rodziców   i nauczycieli w zakresie stymulacji rozwoju mowy i eliminowania jej zaburzeń; </w:t>
      </w:r>
    </w:p>
    <w:p w:rsidR="00A36C87" w:rsidRPr="0072326B" w:rsidRDefault="00A36C87" w:rsidP="00E86593">
      <w:pPr>
        <w:numPr>
          <w:ilvl w:val="2"/>
          <w:numId w:val="7"/>
        </w:numPr>
        <w:suppressAutoHyphens w:val="0"/>
        <w:spacing w:line="276" w:lineRule="auto"/>
        <w:jc w:val="both"/>
        <w:rPr>
          <w:sz w:val="28"/>
          <w:szCs w:val="28"/>
        </w:rPr>
      </w:pPr>
      <w:r w:rsidRPr="0072326B">
        <w:rPr>
          <w:sz w:val="28"/>
          <w:szCs w:val="28"/>
        </w:rPr>
        <w:t xml:space="preserve">podejmowanie działań profilaktycznych zapobiegających powstawaniu zaburzeń komunikacji językowej we współpracy z rodzicami dzieci; </w:t>
      </w:r>
    </w:p>
    <w:p w:rsidR="00A36C87" w:rsidRPr="0072326B" w:rsidRDefault="00A36C87" w:rsidP="00E86593">
      <w:pPr>
        <w:numPr>
          <w:ilvl w:val="2"/>
          <w:numId w:val="7"/>
        </w:numPr>
        <w:suppressAutoHyphens w:val="0"/>
        <w:spacing w:line="276" w:lineRule="auto"/>
        <w:jc w:val="both"/>
        <w:rPr>
          <w:sz w:val="28"/>
          <w:szCs w:val="28"/>
        </w:rPr>
      </w:pPr>
      <w:r w:rsidRPr="0072326B">
        <w:rPr>
          <w:sz w:val="28"/>
          <w:szCs w:val="28"/>
        </w:rPr>
        <w:t xml:space="preserve">wspieranie nauczycieli i innych specjalistów w: </w:t>
      </w:r>
    </w:p>
    <w:p w:rsidR="00A36C87" w:rsidRPr="0072326B" w:rsidRDefault="00A36C87" w:rsidP="00E86593">
      <w:pPr>
        <w:numPr>
          <w:ilvl w:val="3"/>
          <w:numId w:val="7"/>
        </w:numPr>
        <w:suppressAutoHyphens w:val="0"/>
        <w:spacing w:line="276" w:lineRule="auto"/>
        <w:jc w:val="both"/>
        <w:rPr>
          <w:sz w:val="28"/>
          <w:szCs w:val="28"/>
        </w:rPr>
      </w:pPr>
      <w:r w:rsidRPr="0072326B">
        <w:rPr>
          <w:sz w:val="28"/>
          <w:szCs w:val="28"/>
        </w:rPr>
        <w:t xml:space="preserve">rozpoznawaniu indywidualnych potrzeb rozwojowych i edukacyjnych oraz możliwości psychofizycznych wychowanków w celu określenia mocnych stron, predyspozycji, zainteresowań i uzdolnień oraz przyczyn niepowodzeń edukacyjnych lub trudności w funkcjonowaniu dziecka, w tym barier i ograniczeń utrudniających funkcjonowanie dziecka i jego uczestnictwo w życiu przedszkola, </w:t>
      </w:r>
    </w:p>
    <w:p w:rsidR="00A36C87" w:rsidRPr="0072326B" w:rsidRDefault="00A36C87" w:rsidP="00E86593">
      <w:pPr>
        <w:numPr>
          <w:ilvl w:val="3"/>
          <w:numId w:val="7"/>
        </w:numPr>
        <w:suppressAutoHyphens w:val="0"/>
        <w:spacing w:line="276" w:lineRule="auto"/>
        <w:jc w:val="both"/>
        <w:rPr>
          <w:sz w:val="28"/>
          <w:szCs w:val="28"/>
        </w:rPr>
      </w:pPr>
      <w:r w:rsidRPr="0072326B">
        <w:rPr>
          <w:sz w:val="28"/>
          <w:szCs w:val="28"/>
        </w:rPr>
        <w:t>udzielaniu pomocy psychologiczno-pedagogicznej;</w:t>
      </w:r>
    </w:p>
    <w:p w:rsidR="00A36C87" w:rsidRDefault="00A36C87" w:rsidP="00E86593">
      <w:pPr>
        <w:numPr>
          <w:ilvl w:val="2"/>
          <w:numId w:val="7"/>
        </w:numPr>
        <w:suppressAutoHyphens w:val="0"/>
        <w:spacing w:line="276" w:lineRule="auto"/>
        <w:jc w:val="both"/>
        <w:rPr>
          <w:sz w:val="28"/>
          <w:szCs w:val="28"/>
        </w:rPr>
      </w:pPr>
      <w:r w:rsidRPr="0072326B">
        <w:rPr>
          <w:sz w:val="28"/>
          <w:szCs w:val="28"/>
        </w:rPr>
        <w:t>prowadzenie dokumentacji pracy, zgodnie z odrębnymi przepisami.</w:t>
      </w:r>
    </w:p>
    <w:p w:rsidR="0072326B" w:rsidRPr="0072326B" w:rsidRDefault="0072326B" w:rsidP="0072326B">
      <w:pPr>
        <w:suppressAutoHyphens w:val="0"/>
        <w:spacing w:line="276" w:lineRule="auto"/>
        <w:ind w:left="680"/>
        <w:jc w:val="both"/>
        <w:rPr>
          <w:sz w:val="28"/>
          <w:szCs w:val="28"/>
        </w:rPr>
      </w:pPr>
    </w:p>
    <w:p w:rsidR="00A36C87" w:rsidRPr="0072326B" w:rsidRDefault="0072326B" w:rsidP="0072326B">
      <w:pPr>
        <w:suppressAutoHyphens w:val="0"/>
        <w:spacing w:line="276" w:lineRule="auto"/>
        <w:jc w:val="both"/>
        <w:rPr>
          <w:sz w:val="28"/>
          <w:szCs w:val="28"/>
        </w:rPr>
      </w:pPr>
      <w:r w:rsidRPr="00B32028">
        <w:rPr>
          <w:b/>
          <w:bCs/>
          <w:color w:val="000000"/>
          <w:sz w:val="28"/>
          <w:szCs w:val="28"/>
        </w:rPr>
        <w:t>§</w:t>
      </w:r>
      <w:r>
        <w:rPr>
          <w:b/>
          <w:bCs/>
          <w:color w:val="000000"/>
          <w:sz w:val="28"/>
          <w:szCs w:val="28"/>
        </w:rPr>
        <w:t>30</w:t>
      </w:r>
      <w:r>
        <w:rPr>
          <w:b/>
          <w:sz w:val="28"/>
          <w:szCs w:val="28"/>
        </w:rPr>
        <w:t>.1</w:t>
      </w:r>
      <w:r>
        <w:rPr>
          <w:sz w:val="28"/>
          <w:szCs w:val="28"/>
        </w:rPr>
        <w:t xml:space="preserve">. </w:t>
      </w:r>
      <w:r w:rsidR="00A36C87" w:rsidRPr="0072326B">
        <w:rPr>
          <w:sz w:val="28"/>
          <w:szCs w:val="28"/>
        </w:rPr>
        <w:t xml:space="preserve">Do zadań terapeuty pedagogicznego należy w szczególności: </w:t>
      </w:r>
    </w:p>
    <w:p w:rsidR="00A36C87" w:rsidRPr="0072326B" w:rsidRDefault="0072326B" w:rsidP="0072326B">
      <w:p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36C87" w:rsidRPr="0072326B">
        <w:rPr>
          <w:sz w:val="28"/>
          <w:szCs w:val="28"/>
        </w:rPr>
        <w:t xml:space="preserve">prowadzenie badań diagnostycznych dzieci z zaburzeniami i odchyleniami rozwojowymi lub specyficznymi trudnościami w uczeniu się w celu rozpoznawania trudności oraz monitorowania efektów oddziaływań terapeutycznych; </w:t>
      </w:r>
    </w:p>
    <w:p w:rsidR="00A36C87" w:rsidRPr="0072326B" w:rsidRDefault="0072326B" w:rsidP="0072326B">
      <w:p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36C87" w:rsidRPr="0072326B">
        <w:rPr>
          <w:sz w:val="28"/>
          <w:szCs w:val="28"/>
        </w:rPr>
        <w:t xml:space="preserve">rozpoznawanie przyczyn utrudniających dziecku aktywne i pełne uczestnictwo w życiu przedszkola;  </w:t>
      </w:r>
    </w:p>
    <w:p w:rsidR="00A36C87" w:rsidRPr="0072326B" w:rsidRDefault="0072326B" w:rsidP="0072326B">
      <w:p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A36C87" w:rsidRPr="0072326B">
        <w:rPr>
          <w:sz w:val="28"/>
          <w:szCs w:val="28"/>
        </w:rPr>
        <w:t xml:space="preserve">prowadzenie zajęć korekcyjno-kompensacyjnych oraz innych zajęć o charakterze terapeutycznym;  </w:t>
      </w:r>
    </w:p>
    <w:p w:rsidR="00A36C87" w:rsidRPr="0072326B" w:rsidRDefault="0072326B" w:rsidP="0072326B">
      <w:p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A36C87" w:rsidRPr="0072326B">
        <w:rPr>
          <w:sz w:val="28"/>
          <w:szCs w:val="28"/>
        </w:rPr>
        <w:t xml:space="preserve">podejmowanie działań profilaktycznych zapobiegających niepowodzeniom edukacyjnym dzieciom, we współpracy z rodzicami wychowanków; </w:t>
      </w:r>
    </w:p>
    <w:p w:rsidR="00A36C87" w:rsidRPr="0072326B" w:rsidRDefault="0072326B" w:rsidP="0072326B">
      <w:p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A36C87" w:rsidRPr="0072326B">
        <w:rPr>
          <w:sz w:val="28"/>
          <w:szCs w:val="28"/>
        </w:rPr>
        <w:t xml:space="preserve">wspieranie nauczycieli i innych specjalistów w: </w:t>
      </w:r>
    </w:p>
    <w:p w:rsidR="00A36C87" w:rsidRPr="0072326B" w:rsidRDefault="00A36C87" w:rsidP="00E86593">
      <w:pPr>
        <w:numPr>
          <w:ilvl w:val="3"/>
          <w:numId w:val="7"/>
        </w:numPr>
        <w:suppressAutoHyphens w:val="0"/>
        <w:spacing w:line="276" w:lineRule="auto"/>
        <w:jc w:val="both"/>
        <w:rPr>
          <w:sz w:val="28"/>
          <w:szCs w:val="28"/>
        </w:rPr>
      </w:pPr>
      <w:r w:rsidRPr="0072326B">
        <w:rPr>
          <w:sz w:val="28"/>
          <w:szCs w:val="28"/>
        </w:rPr>
        <w:t xml:space="preserve">rozpoznawaniu indywidualnych potrzeb rozwojowych i edukacyjnych oraz możliwości psychofizycznych dzieci w celu określenia mocnych stron, predyspozycji, zainteresowań i uzdolnień oraz przyczyn niepowodzeń </w:t>
      </w:r>
      <w:r w:rsidRPr="0072326B">
        <w:rPr>
          <w:sz w:val="28"/>
          <w:szCs w:val="28"/>
        </w:rPr>
        <w:lastRenderedPageBreak/>
        <w:t xml:space="preserve">edukacyjnych lub trudności w funkcjonowaniu dziecka w tym barier i ograniczeń utrudniających funkcjonowanie dziecka i jego uczestnictwo w życiu przedszkola, szkoły i placówki,  </w:t>
      </w:r>
    </w:p>
    <w:p w:rsidR="00A36C87" w:rsidRPr="0072326B" w:rsidRDefault="00A36C87" w:rsidP="00E86593">
      <w:pPr>
        <w:numPr>
          <w:ilvl w:val="3"/>
          <w:numId w:val="7"/>
        </w:numPr>
        <w:suppressAutoHyphens w:val="0"/>
        <w:spacing w:line="276" w:lineRule="auto"/>
        <w:jc w:val="both"/>
        <w:rPr>
          <w:sz w:val="28"/>
          <w:szCs w:val="28"/>
        </w:rPr>
      </w:pPr>
      <w:r w:rsidRPr="0072326B">
        <w:rPr>
          <w:sz w:val="28"/>
          <w:szCs w:val="28"/>
        </w:rPr>
        <w:t>udzielaniu pomocy psychologiczno-pedagogicznej;</w:t>
      </w:r>
    </w:p>
    <w:p w:rsidR="00A36C87" w:rsidRPr="0072326B" w:rsidRDefault="00A36C87" w:rsidP="00E86593">
      <w:pPr>
        <w:numPr>
          <w:ilvl w:val="2"/>
          <w:numId w:val="7"/>
        </w:numPr>
        <w:suppressAutoHyphens w:val="0"/>
        <w:spacing w:line="276" w:lineRule="auto"/>
        <w:jc w:val="both"/>
        <w:rPr>
          <w:sz w:val="28"/>
          <w:szCs w:val="28"/>
        </w:rPr>
      </w:pPr>
      <w:r w:rsidRPr="0072326B">
        <w:rPr>
          <w:sz w:val="28"/>
          <w:szCs w:val="28"/>
        </w:rPr>
        <w:t>pomoc rodzicom i nauczycielom w rozpoznawaniu indywidualnych możliwości, predyspozycji i uzdolnień dzieci;</w:t>
      </w:r>
    </w:p>
    <w:p w:rsidR="00A36C87" w:rsidRPr="0072326B" w:rsidRDefault="00A36C87" w:rsidP="00E86593">
      <w:pPr>
        <w:numPr>
          <w:ilvl w:val="2"/>
          <w:numId w:val="7"/>
        </w:numPr>
        <w:suppressAutoHyphens w:val="0"/>
        <w:spacing w:line="276" w:lineRule="auto"/>
        <w:jc w:val="both"/>
        <w:rPr>
          <w:sz w:val="28"/>
          <w:szCs w:val="28"/>
        </w:rPr>
      </w:pPr>
      <w:r w:rsidRPr="0072326B">
        <w:rPr>
          <w:sz w:val="28"/>
          <w:szCs w:val="28"/>
        </w:rPr>
        <w:t>prowadzenie dokumentacji zajęć, zgodnie z odrębnymi przepisami.</w:t>
      </w:r>
    </w:p>
    <w:p w:rsidR="00A36C87" w:rsidRPr="002D46C7" w:rsidRDefault="00A36C87" w:rsidP="0072326B">
      <w:pPr>
        <w:pStyle w:val="Tekstpodstawowy"/>
        <w:spacing w:after="0" w:line="276" w:lineRule="auto"/>
        <w:ind w:right="340"/>
        <w:jc w:val="center"/>
        <w:rPr>
          <w:b/>
          <w:color w:val="FF0000"/>
          <w:sz w:val="28"/>
          <w:szCs w:val="28"/>
        </w:rPr>
      </w:pPr>
    </w:p>
    <w:p w:rsidR="00A36C87" w:rsidRPr="0072326B" w:rsidRDefault="0072326B" w:rsidP="002D46C7">
      <w:pPr>
        <w:tabs>
          <w:tab w:val="left" w:pos="284"/>
        </w:tabs>
        <w:spacing w:line="276" w:lineRule="auto"/>
        <w:jc w:val="both"/>
        <w:rPr>
          <w:bCs/>
          <w:color w:val="000000"/>
          <w:sz w:val="28"/>
          <w:szCs w:val="28"/>
        </w:rPr>
      </w:pPr>
      <w:r w:rsidRPr="00B32028">
        <w:rPr>
          <w:b/>
          <w:bCs/>
          <w:color w:val="000000"/>
          <w:sz w:val="28"/>
          <w:szCs w:val="28"/>
        </w:rPr>
        <w:t>§</w:t>
      </w:r>
      <w:r>
        <w:rPr>
          <w:b/>
          <w:bCs/>
          <w:color w:val="000000"/>
          <w:sz w:val="28"/>
          <w:szCs w:val="28"/>
        </w:rPr>
        <w:t>31.</w:t>
      </w:r>
      <w:r w:rsidRPr="0072326B">
        <w:rPr>
          <w:b/>
          <w:sz w:val="28"/>
          <w:szCs w:val="28"/>
        </w:rPr>
        <w:t>1</w:t>
      </w:r>
      <w:r w:rsidR="00A36C87" w:rsidRPr="0072326B">
        <w:rPr>
          <w:bCs/>
          <w:color w:val="000000"/>
          <w:sz w:val="28"/>
          <w:szCs w:val="28"/>
        </w:rPr>
        <w:t>Do odpowiedzialności i obowiązków nauczycieli prowadzących zajęcia dodatkowe należy:</w:t>
      </w:r>
    </w:p>
    <w:p w:rsidR="00A36C87" w:rsidRPr="002D46C7" w:rsidRDefault="0072326B" w:rsidP="0072326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A36C87" w:rsidRPr="002D46C7">
        <w:rPr>
          <w:color w:val="000000"/>
          <w:sz w:val="28"/>
          <w:szCs w:val="28"/>
        </w:rPr>
        <w:t>planowanie, organizowanie i prowadzenie zajęć z dziećmi oraz odpowiedzialność za ich jakość;</w:t>
      </w:r>
    </w:p>
    <w:p w:rsidR="00A36C87" w:rsidRPr="002D46C7" w:rsidRDefault="0072326B" w:rsidP="0072326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A36C87" w:rsidRPr="002D46C7">
        <w:rPr>
          <w:color w:val="000000"/>
          <w:sz w:val="28"/>
          <w:szCs w:val="28"/>
        </w:rPr>
        <w:t>rozpoznawanie potrzeb, możliwości zdolności i zainteresowań wychowanków;</w:t>
      </w:r>
    </w:p>
    <w:p w:rsidR="00A36C87" w:rsidRPr="002D46C7" w:rsidRDefault="0072326B" w:rsidP="0072326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A36C87" w:rsidRPr="002D46C7">
        <w:rPr>
          <w:color w:val="000000"/>
          <w:sz w:val="28"/>
          <w:szCs w:val="28"/>
        </w:rPr>
        <w:t>dokumentowanie zajęć, informowanie rodziców o postępach i trudnościach na jakie napotykają dzieci;</w:t>
      </w:r>
    </w:p>
    <w:p w:rsidR="00A36C87" w:rsidRPr="002D46C7" w:rsidRDefault="0072326B" w:rsidP="0072326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="00A36C87" w:rsidRPr="002D46C7">
        <w:rPr>
          <w:color w:val="000000"/>
          <w:sz w:val="28"/>
          <w:szCs w:val="28"/>
        </w:rPr>
        <w:t>przestrzeganie przepisów bhp i ppoż.;</w:t>
      </w:r>
    </w:p>
    <w:p w:rsidR="00A36C87" w:rsidRPr="002D46C7" w:rsidRDefault="0072326B" w:rsidP="0072326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="00A36C87" w:rsidRPr="002D46C7">
        <w:rPr>
          <w:color w:val="000000"/>
          <w:sz w:val="28"/>
          <w:szCs w:val="28"/>
        </w:rPr>
        <w:t>dbanie o estetykę i kulturę w miejscu pracy, przestrzeganie zasad współżycia społecznego.</w:t>
      </w:r>
    </w:p>
    <w:p w:rsidR="00A36C87" w:rsidRPr="002D46C7" w:rsidRDefault="0072326B" w:rsidP="002D46C7">
      <w:pPr>
        <w:spacing w:line="276" w:lineRule="auto"/>
        <w:jc w:val="both"/>
        <w:rPr>
          <w:bCs/>
          <w:color w:val="000000"/>
          <w:sz w:val="28"/>
          <w:szCs w:val="28"/>
          <w:u w:val="single"/>
        </w:rPr>
      </w:pPr>
      <w:r w:rsidRPr="002B2FE5">
        <w:rPr>
          <w:bCs/>
          <w:color w:val="000000"/>
          <w:sz w:val="28"/>
          <w:szCs w:val="28"/>
        </w:rPr>
        <w:t>2.</w:t>
      </w:r>
      <w:r w:rsidR="00A36C87" w:rsidRPr="002B2FE5">
        <w:rPr>
          <w:bCs/>
          <w:color w:val="000000"/>
          <w:sz w:val="28"/>
          <w:szCs w:val="28"/>
        </w:rPr>
        <w:t xml:space="preserve"> Nauczyciel prowadzący zajęcia dodatkowe odpowiada za:</w:t>
      </w:r>
    </w:p>
    <w:p w:rsidR="00A36C87" w:rsidRPr="002D46C7" w:rsidRDefault="0072326B" w:rsidP="0072326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A36C87" w:rsidRPr="002D46C7">
        <w:rPr>
          <w:color w:val="000000"/>
          <w:sz w:val="28"/>
          <w:szCs w:val="28"/>
        </w:rPr>
        <w:t>życie, zdrowie i bezpieczeństwo psychiczne, fizyczne i harmonijny rozwój powierzonych jego opiece dzieci;</w:t>
      </w:r>
    </w:p>
    <w:p w:rsidR="00A36C87" w:rsidRDefault="0072326B" w:rsidP="0072326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A36C87" w:rsidRPr="002D46C7">
        <w:rPr>
          <w:color w:val="000000"/>
          <w:sz w:val="28"/>
          <w:szCs w:val="28"/>
        </w:rPr>
        <w:t>powierzone mienie, utrzymanie pomieszczeń, sprzętu i pomocy do pracy                          w należytym stanie.</w:t>
      </w:r>
    </w:p>
    <w:p w:rsidR="00AF168B" w:rsidRPr="00AF168B" w:rsidRDefault="00AF168B" w:rsidP="00AF168B">
      <w:pPr>
        <w:pStyle w:val="Standard"/>
        <w:tabs>
          <w:tab w:val="left" w:pos="0"/>
          <w:tab w:val="left" w:pos="284"/>
          <w:tab w:val="left" w:pos="426"/>
        </w:tabs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AF168B">
        <w:rPr>
          <w:color w:val="FF0000"/>
        </w:rPr>
        <w:t xml:space="preserve"> </w:t>
      </w:r>
      <w:r w:rsidRPr="00AF168B">
        <w:rPr>
          <w:color w:val="000000" w:themeColor="text1"/>
          <w:sz w:val="28"/>
          <w:szCs w:val="28"/>
        </w:rPr>
        <w:t>W trakcie czasowego ograniczenia funkcjonowania przedszkola i zawieszenia zajęć nadal organizowana i udzielana jest pomoc psychologiczno-pedagogiczna.</w:t>
      </w:r>
    </w:p>
    <w:p w:rsidR="00A36C87" w:rsidRPr="002D46C7" w:rsidRDefault="00A36C87" w:rsidP="00AF168B">
      <w:pPr>
        <w:spacing w:line="276" w:lineRule="auto"/>
        <w:rPr>
          <w:b/>
          <w:bCs/>
          <w:color w:val="000000"/>
          <w:sz w:val="28"/>
          <w:szCs w:val="28"/>
        </w:rPr>
      </w:pPr>
    </w:p>
    <w:p w:rsidR="00E978DA" w:rsidRPr="00E03FD1" w:rsidRDefault="0072326B" w:rsidP="00E978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2028">
        <w:rPr>
          <w:b/>
          <w:bCs/>
          <w:color w:val="000000"/>
          <w:sz w:val="28"/>
          <w:szCs w:val="28"/>
        </w:rPr>
        <w:t>§</w:t>
      </w:r>
      <w:r>
        <w:rPr>
          <w:b/>
          <w:bCs/>
          <w:color w:val="000000"/>
          <w:sz w:val="28"/>
          <w:szCs w:val="28"/>
        </w:rPr>
        <w:t>32</w:t>
      </w:r>
      <w:r>
        <w:rPr>
          <w:b/>
          <w:sz w:val="28"/>
          <w:szCs w:val="28"/>
        </w:rPr>
        <w:t>.1</w:t>
      </w:r>
      <w:r w:rsidR="00A36C87" w:rsidRPr="002D46C7">
        <w:rPr>
          <w:color w:val="000000"/>
          <w:sz w:val="28"/>
          <w:szCs w:val="28"/>
        </w:rPr>
        <w:t xml:space="preserve">. </w:t>
      </w:r>
      <w:r w:rsidR="00E978DA" w:rsidRPr="00E03FD1">
        <w:rPr>
          <w:sz w:val="28"/>
          <w:szCs w:val="28"/>
        </w:rPr>
        <w:t>Zadaniem pracowników administracji i obsługi jest zapewnienie sprawnego działania Przedszkola,</w:t>
      </w:r>
      <w:r w:rsidR="00E978DA">
        <w:rPr>
          <w:sz w:val="28"/>
          <w:szCs w:val="28"/>
        </w:rPr>
        <w:t xml:space="preserve"> </w:t>
      </w:r>
      <w:r w:rsidR="00E978DA" w:rsidRPr="00E03FD1">
        <w:rPr>
          <w:sz w:val="28"/>
          <w:szCs w:val="28"/>
        </w:rPr>
        <w:t>utrzymanie budynku Przedszkola i jego otoczenia w sposób zapewniający bezpieczeństwo dzieci, dbanie o ład</w:t>
      </w:r>
      <w:r w:rsidR="00E978DA">
        <w:rPr>
          <w:sz w:val="28"/>
          <w:szCs w:val="28"/>
        </w:rPr>
        <w:t xml:space="preserve"> </w:t>
      </w:r>
      <w:r w:rsidR="00E978DA" w:rsidRPr="00E03FD1">
        <w:rPr>
          <w:sz w:val="28"/>
          <w:szCs w:val="28"/>
        </w:rPr>
        <w:t>i czystość na terenie Przedszkola.</w:t>
      </w:r>
    </w:p>
    <w:p w:rsidR="00E978DA" w:rsidRPr="00E03FD1" w:rsidRDefault="00E978DA" w:rsidP="00E978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3FD1">
        <w:rPr>
          <w:sz w:val="28"/>
          <w:szCs w:val="28"/>
        </w:rPr>
        <w:t>2. Pracownicy administracji i obsługi współpracują z nauczycielami w zakresie opieki i wychowania dzieci.</w:t>
      </w:r>
    </w:p>
    <w:p w:rsidR="00E978DA" w:rsidRDefault="00E978DA" w:rsidP="00E978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3FD1">
        <w:rPr>
          <w:sz w:val="28"/>
          <w:szCs w:val="28"/>
        </w:rPr>
        <w:t>3. Szczegółowe zadania pracowników administracji i obsługi określają zakresy obowiązków ustalone przez</w:t>
      </w:r>
      <w:r>
        <w:rPr>
          <w:sz w:val="28"/>
          <w:szCs w:val="28"/>
        </w:rPr>
        <w:t xml:space="preserve"> </w:t>
      </w:r>
      <w:r w:rsidRPr="00E03FD1">
        <w:rPr>
          <w:sz w:val="28"/>
          <w:szCs w:val="28"/>
        </w:rPr>
        <w:t>Dyrektora.</w:t>
      </w:r>
    </w:p>
    <w:p w:rsidR="00AB7CA1" w:rsidRPr="00E03FD1" w:rsidRDefault="00AB7CA1" w:rsidP="00E978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W przypadku ograniczenia funkcjonowania przedszkola pracownicy </w:t>
      </w:r>
      <w:proofErr w:type="spellStart"/>
      <w:r>
        <w:rPr>
          <w:sz w:val="28"/>
          <w:szCs w:val="28"/>
        </w:rPr>
        <w:t>administracyjno</w:t>
      </w:r>
      <w:proofErr w:type="spellEnd"/>
      <w:r>
        <w:rPr>
          <w:sz w:val="28"/>
          <w:szCs w:val="28"/>
        </w:rPr>
        <w:t xml:space="preserve"> – obsługowi  zobowiązani są dostosować się do zaleceń sanitarnych oraz wewnętrznych procedur przedszkola.</w:t>
      </w:r>
    </w:p>
    <w:p w:rsidR="00A36C87" w:rsidRPr="002D46C7" w:rsidRDefault="00A36C87" w:rsidP="00E978DA">
      <w:pPr>
        <w:pStyle w:val="NormalnyWeb1"/>
        <w:spacing w:before="28" w:after="28" w:line="276" w:lineRule="auto"/>
        <w:jc w:val="both"/>
        <w:rPr>
          <w:color w:val="000000"/>
          <w:sz w:val="28"/>
          <w:szCs w:val="28"/>
        </w:rPr>
      </w:pPr>
    </w:p>
    <w:p w:rsidR="00AF168B" w:rsidRDefault="00AF168B" w:rsidP="002D46C7">
      <w:pPr>
        <w:spacing w:line="276" w:lineRule="auto"/>
        <w:jc w:val="center"/>
        <w:rPr>
          <w:b/>
          <w:bCs/>
          <w:i/>
          <w:color w:val="000000"/>
          <w:sz w:val="28"/>
          <w:szCs w:val="28"/>
        </w:rPr>
      </w:pPr>
    </w:p>
    <w:p w:rsidR="00A36C87" w:rsidRPr="002D46C7" w:rsidRDefault="00A36C87" w:rsidP="002D46C7">
      <w:pPr>
        <w:spacing w:line="276" w:lineRule="auto"/>
        <w:jc w:val="center"/>
        <w:rPr>
          <w:b/>
          <w:bCs/>
          <w:i/>
          <w:color w:val="000000"/>
          <w:sz w:val="28"/>
          <w:szCs w:val="28"/>
        </w:rPr>
      </w:pPr>
      <w:r w:rsidRPr="002D46C7">
        <w:rPr>
          <w:b/>
          <w:bCs/>
          <w:i/>
          <w:color w:val="000000"/>
          <w:sz w:val="28"/>
          <w:szCs w:val="28"/>
        </w:rPr>
        <w:lastRenderedPageBreak/>
        <w:t>Rozdział VI.</w:t>
      </w:r>
    </w:p>
    <w:p w:rsidR="00A36C87" w:rsidRPr="002D46C7" w:rsidRDefault="00A36C87" w:rsidP="002D46C7">
      <w:pPr>
        <w:spacing w:line="276" w:lineRule="auto"/>
        <w:jc w:val="center"/>
        <w:rPr>
          <w:b/>
          <w:bCs/>
          <w:i/>
          <w:color w:val="000000"/>
          <w:sz w:val="28"/>
          <w:szCs w:val="28"/>
        </w:rPr>
      </w:pPr>
      <w:r w:rsidRPr="002D46C7">
        <w:rPr>
          <w:b/>
          <w:bCs/>
          <w:i/>
          <w:color w:val="000000"/>
          <w:sz w:val="28"/>
          <w:szCs w:val="28"/>
        </w:rPr>
        <w:t xml:space="preserve">WYCHOWANKOWIE – </w:t>
      </w:r>
    </w:p>
    <w:p w:rsidR="00A36C87" w:rsidRPr="002D46C7" w:rsidRDefault="00A36C87" w:rsidP="002D46C7">
      <w:pPr>
        <w:spacing w:line="276" w:lineRule="auto"/>
        <w:jc w:val="center"/>
        <w:rPr>
          <w:b/>
          <w:bCs/>
          <w:i/>
          <w:color w:val="000000"/>
          <w:sz w:val="28"/>
          <w:szCs w:val="28"/>
        </w:rPr>
      </w:pPr>
      <w:r w:rsidRPr="002D46C7">
        <w:rPr>
          <w:b/>
          <w:bCs/>
          <w:i/>
          <w:color w:val="000000"/>
          <w:sz w:val="28"/>
          <w:szCs w:val="28"/>
        </w:rPr>
        <w:t xml:space="preserve"> PRAWA I OBOWIĄZKI</w:t>
      </w:r>
    </w:p>
    <w:p w:rsidR="00A36C87" w:rsidRPr="002D46C7" w:rsidRDefault="00A36C87" w:rsidP="002D46C7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A36C87" w:rsidRPr="004807DE" w:rsidRDefault="004807DE" w:rsidP="00337966">
      <w:pPr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B32028">
        <w:rPr>
          <w:b/>
          <w:bCs/>
          <w:color w:val="000000"/>
          <w:sz w:val="28"/>
          <w:szCs w:val="28"/>
        </w:rPr>
        <w:t>§</w:t>
      </w:r>
      <w:r>
        <w:rPr>
          <w:b/>
          <w:bCs/>
          <w:color w:val="000000"/>
          <w:sz w:val="28"/>
          <w:szCs w:val="28"/>
        </w:rPr>
        <w:t>36</w:t>
      </w:r>
      <w:r>
        <w:rPr>
          <w:b/>
          <w:sz w:val="28"/>
          <w:szCs w:val="28"/>
        </w:rPr>
        <w:t>.1</w:t>
      </w:r>
      <w:r>
        <w:rPr>
          <w:b/>
          <w:bCs/>
          <w:color w:val="000000"/>
          <w:sz w:val="28"/>
          <w:szCs w:val="28"/>
        </w:rPr>
        <w:t xml:space="preserve">. </w:t>
      </w:r>
      <w:r w:rsidR="00A36C87" w:rsidRPr="002D46C7">
        <w:rPr>
          <w:color w:val="000000"/>
          <w:sz w:val="28"/>
          <w:szCs w:val="28"/>
        </w:rPr>
        <w:t>Do przedszkola uczęszczają d</w:t>
      </w:r>
      <w:r w:rsidR="00FC3227">
        <w:rPr>
          <w:color w:val="000000"/>
          <w:sz w:val="28"/>
          <w:szCs w:val="28"/>
        </w:rPr>
        <w:t xml:space="preserve">zieci w wieku od 3 lat do 6 lat (w uzasadnionych przypadkach od 2,5). </w:t>
      </w:r>
    </w:p>
    <w:p w:rsidR="00A36C87" w:rsidRPr="002D46C7" w:rsidRDefault="001E353B" w:rsidP="001E353B">
      <w:pPr>
        <w:tabs>
          <w:tab w:val="left" w:pos="284"/>
        </w:tabs>
        <w:spacing w:line="276" w:lineRule="auto"/>
        <w:ind w:lef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36C87" w:rsidRPr="002D46C7">
        <w:rPr>
          <w:color w:val="000000"/>
          <w:sz w:val="28"/>
          <w:szCs w:val="28"/>
        </w:rPr>
        <w:t xml:space="preserve">W przypadku dzieci zakwalifikowanych do kształcenia specjalnego przez poradnię </w:t>
      </w:r>
      <w:proofErr w:type="spellStart"/>
      <w:r w:rsidR="00A36C87" w:rsidRPr="002D46C7">
        <w:rPr>
          <w:color w:val="000000"/>
          <w:sz w:val="28"/>
          <w:szCs w:val="28"/>
        </w:rPr>
        <w:t>psychologiczno</w:t>
      </w:r>
      <w:proofErr w:type="spellEnd"/>
      <w:r w:rsidR="00A36C87" w:rsidRPr="002D46C7">
        <w:rPr>
          <w:color w:val="000000"/>
          <w:sz w:val="28"/>
          <w:szCs w:val="28"/>
        </w:rPr>
        <w:t xml:space="preserve"> – pedagogiczną wychowaniem przedszkolnym może być objęte dziecko w wieku powyżej 6 lat, nie dłużej jednak niż do końca rok</w:t>
      </w:r>
      <w:r>
        <w:rPr>
          <w:color w:val="000000"/>
          <w:sz w:val="28"/>
          <w:szCs w:val="28"/>
        </w:rPr>
        <w:t xml:space="preserve">u szkolnego </w:t>
      </w:r>
      <w:r w:rsidR="00A36C87" w:rsidRPr="002D46C7">
        <w:rPr>
          <w:color w:val="000000"/>
          <w:sz w:val="28"/>
          <w:szCs w:val="28"/>
        </w:rPr>
        <w:t>w tym roku kalendarz</w:t>
      </w:r>
      <w:r>
        <w:rPr>
          <w:color w:val="000000"/>
          <w:sz w:val="28"/>
          <w:szCs w:val="28"/>
        </w:rPr>
        <w:t xml:space="preserve">owym, w którym dziecko kończy 9 lat. Orzeczenie </w:t>
      </w:r>
      <w:r w:rsidR="00A36C87" w:rsidRPr="002D46C7">
        <w:rPr>
          <w:color w:val="000000"/>
          <w:sz w:val="28"/>
          <w:szCs w:val="28"/>
        </w:rPr>
        <w:t xml:space="preserve">o odroczeniu obowiązku szkolnego wydaje Dyrektor właściwej obwodowo szkoły, po zasięgnięciu opinii poradni </w:t>
      </w:r>
      <w:proofErr w:type="spellStart"/>
      <w:r w:rsidR="00A36C87" w:rsidRPr="002D46C7">
        <w:rPr>
          <w:color w:val="000000"/>
          <w:sz w:val="28"/>
          <w:szCs w:val="28"/>
        </w:rPr>
        <w:t>psychologiczno</w:t>
      </w:r>
      <w:proofErr w:type="spellEnd"/>
      <w:r w:rsidR="00A36C87" w:rsidRPr="002D46C7">
        <w:rPr>
          <w:color w:val="000000"/>
          <w:sz w:val="28"/>
          <w:szCs w:val="28"/>
        </w:rPr>
        <w:t xml:space="preserve"> – pedagogicznej.</w:t>
      </w:r>
    </w:p>
    <w:p w:rsidR="00A36C87" w:rsidRDefault="001E353B" w:rsidP="001E353B">
      <w:pPr>
        <w:tabs>
          <w:tab w:val="left" w:pos="284"/>
        </w:tabs>
        <w:spacing w:line="276" w:lineRule="auto"/>
        <w:ind w:lef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A36C87" w:rsidRPr="002D46C7">
        <w:rPr>
          <w:color w:val="000000"/>
          <w:sz w:val="28"/>
          <w:szCs w:val="28"/>
        </w:rPr>
        <w:t>Dziecko w wieku 6 lat jest obowiązane odbyć roczne przygotowanie przedszkolne. Obowiązek ten rozpoczyna się z początkiem roku szkolnego, w tym roku kalendarzowym, w którym dziecko kończy 6 lat.</w:t>
      </w:r>
    </w:p>
    <w:p w:rsidR="00AF168B" w:rsidRPr="002D46C7" w:rsidRDefault="00AF168B" w:rsidP="001E353B">
      <w:pPr>
        <w:tabs>
          <w:tab w:val="left" w:pos="284"/>
        </w:tabs>
        <w:spacing w:line="276" w:lineRule="auto"/>
        <w:ind w:lef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4.Na wniosek Rodziców dziecko 5 letnie może odbyć roczne przygotowanie </w:t>
      </w:r>
      <w:r w:rsidR="00F6041A">
        <w:rPr>
          <w:color w:val="000000"/>
          <w:sz w:val="28"/>
          <w:szCs w:val="28"/>
        </w:rPr>
        <w:t>przedszkolne. Wniosek ten Rodzic musi złożyć w formie pisemnej do Dyrekt</w:t>
      </w:r>
      <w:r w:rsidR="00F71356">
        <w:rPr>
          <w:color w:val="000000"/>
          <w:sz w:val="28"/>
          <w:szCs w:val="28"/>
        </w:rPr>
        <w:t>ora przedszkola najpóźniej do 30</w:t>
      </w:r>
      <w:r w:rsidR="00F6041A">
        <w:rPr>
          <w:color w:val="000000"/>
          <w:sz w:val="28"/>
          <w:szCs w:val="28"/>
        </w:rPr>
        <w:t xml:space="preserve"> września.</w:t>
      </w:r>
    </w:p>
    <w:p w:rsidR="00A36C87" w:rsidRPr="002D46C7" w:rsidRDefault="00F6041A" w:rsidP="001E353B">
      <w:pPr>
        <w:tabs>
          <w:tab w:val="left" w:pos="284"/>
        </w:tabs>
        <w:spacing w:line="276" w:lineRule="auto"/>
        <w:ind w:lef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E353B">
        <w:rPr>
          <w:color w:val="000000"/>
          <w:sz w:val="28"/>
          <w:szCs w:val="28"/>
        </w:rPr>
        <w:t>.</w:t>
      </w:r>
      <w:r w:rsidR="00A36C87" w:rsidRPr="002D46C7">
        <w:rPr>
          <w:color w:val="000000"/>
          <w:sz w:val="28"/>
          <w:szCs w:val="28"/>
        </w:rPr>
        <w:t>Rodzice dzieci podlegającemu obowiązkowi, o którym mowa w pkt. 3, są obowiąz</w:t>
      </w:r>
      <w:r w:rsidR="001E353B">
        <w:rPr>
          <w:color w:val="000000"/>
          <w:sz w:val="28"/>
          <w:szCs w:val="28"/>
        </w:rPr>
        <w:t>ani dopełnić czynności związanych</w:t>
      </w:r>
      <w:r w:rsidR="00A36C87" w:rsidRPr="002D46C7">
        <w:rPr>
          <w:color w:val="000000"/>
          <w:sz w:val="28"/>
          <w:szCs w:val="28"/>
        </w:rPr>
        <w:t xml:space="preserve"> ze zgłoszeniem dziecka do</w:t>
      </w:r>
      <w:r w:rsidR="001E353B">
        <w:rPr>
          <w:color w:val="000000"/>
          <w:sz w:val="28"/>
          <w:szCs w:val="28"/>
        </w:rPr>
        <w:t xml:space="preserve"> przedszkola, </w:t>
      </w:r>
      <w:r w:rsidR="00A36C87" w:rsidRPr="002D46C7">
        <w:rPr>
          <w:color w:val="000000"/>
          <w:sz w:val="28"/>
          <w:szCs w:val="28"/>
        </w:rPr>
        <w:t xml:space="preserve">a także zapewnić regularne uczęszczanie dziecka na zajęcia. </w:t>
      </w:r>
    </w:p>
    <w:p w:rsidR="00A36C87" w:rsidRPr="002D46C7" w:rsidRDefault="00F6041A" w:rsidP="001E353B">
      <w:pPr>
        <w:tabs>
          <w:tab w:val="left" w:pos="284"/>
        </w:tabs>
        <w:spacing w:line="276" w:lineRule="auto"/>
        <w:ind w:left="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="001E353B">
        <w:rPr>
          <w:bCs/>
          <w:color w:val="000000"/>
          <w:sz w:val="28"/>
          <w:szCs w:val="28"/>
        </w:rPr>
        <w:t>.</w:t>
      </w:r>
      <w:r w:rsidR="00A36C87" w:rsidRPr="002D46C7">
        <w:rPr>
          <w:bCs/>
          <w:color w:val="000000"/>
          <w:sz w:val="28"/>
          <w:szCs w:val="28"/>
        </w:rPr>
        <w:t xml:space="preserve">Dziecko w </w:t>
      </w:r>
      <w:r w:rsidR="00A36C87" w:rsidRPr="001E353B">
        <w:rPr>
          <w:bCs/>
          <w:color w:val="000000"/>
          <w:sz w:val="28"/>
          <w:szCs w:val="28"/>
        </w:rPr>
        <w:t>wieku</w:t>
      </w:r>
      <w:r w:rsidR="001E353B" w:rsidRPr="001E353B">
        <w:rPr>
          <w:bCs/>
          <w:color w:val="000000"/>
          <w:sz w:val="28"/>
          <w:szCs w:val="28"/>
        </w:rPr>
        <w:t xml:space="preserve"> 3,</w:t>
      </w:r>
      <w:r w:rsidR="00A36C87" w:rsidRPr="001E353B">
        <w:rPr>
          <w:bCs/>
          <w:color w:val="000000"/>
          <w:sz w:val="28"/>
          <w:szCs w:val="28"/>
        </w:rPr>
        <w:t xml:space="preserve"> 4</w:t>
      </w:r>
      <w:r w:rsidR="00A36C87" w:rsidRPr="002D46C7">
        <w:rPr>
          <w:bCs/>
          <w:color w:val="000000"/>
          <w:sz w:val="28"/>
          <w:szCs w:val="28"/>
        </w:rPr>
        <w:t xml:space="preserve"> i 5 lat ma prawo do </w:t>
      </w:r>
      <w:r w:rsidR="00AF168B">
        <w:rPr>
          <w:bCs/>
          <w:color w:val="000000"/>
          <w:sz w:val="28"/>
          <w:szCs w:val="28"/>
        </w:rPr>
        <w:t>korzystania z wychowania przedszkolnego.</w:t>
      </w:r>
    </w:p>
    <w:p w:rsidR="00A36C87" w:rsidRPr="002D46C7" w:rsidRDefault="00F6041A" w:rsidP="001E353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1E353B">
        <w:rPr>
          <w:color w:val="000000"/>
          <w:sz w:val="28"/>
          <w:szCs w:val="28"/>
        </w:rPr>
        <w:t>.</w:t>
      </w:r>
      <w:r w:rsidR="00A36C87" w:rsidRPr="002D46C7">
        <w:rPr>
          <w:color w:val="000000"/>
          <w:sz w:val="28"/>
          <w:szCs w:val="28"/>
        </w:rPr>
        <w:t xml:space="preserve">Dzieci przyjmowane są do przedszkola </w:t>
      </w:r>
      <w:r w:rsidR="001E353B">
        <w:rPr>
          <w:color w:val="000000"/>
          <w:sz w:val="28"/>
          <w:szCs w:val="28"/>
        </w:rPr>
        <w:t xml:space="preserve">na zasadzie powszechności, </w:t>
      </w:r>
      <w:r w:rsidR="00A36C87" w:rsidRPr="002D46C7">
        <w:rPr>
          <w:color w:val="000000"/>
          <w:sz w:val="28"/>
          <w:szCs w:val="28"/>
        </w:rPr>
        <w:t>na podstawie wypełnionych przez rodziców kart zgłoszeń.</w:t>
      </w:r>
      <w:r w:rsidR="00337966">
        <w:rPr>
          <w:color w:val="000000"/>
          <w:sz w:val="28"/>
          <w:szCs w:val="28"/>
        </w:rPr>
        <w:t xml:space="preserve"> Szczegóły</w:t>
      </w:r>
      <w:r w:rsidR="001E353B">
        <w:rPr>
          <w:color w:val="000000"/>
          <w:sz w:val="28"/>
          <w:szCs w:val="28"/>
        </w:rPr>
        <w:t xml:space="preserve"> rekrutacji określa regulamin.</w:t>
      </w:r>
    </w:p>
    <w:p w:rsidR="00A36C87" w:rsidRPr="001E353B" w:rsidRDefault="00A36C87" w:rsidP="002D46C7">
      <w:pPr>
        <w:spacing w:line="276" w:lineRule="auto"/>
        <w:jc w:val="both"/>
        <w:rPr>
          <w:sz w:val="28"/>
          <w:szCs w:val="28"/>
        </w:rPr>
      </w:pPr>
    </w:p>
    <w:p w:rsidR="00A36C87" w:rsidRPr="001E353B" w:rsidRDefault="001E353B" w:rsidP="001E353B">
      <w:pPr>
        <w:spacing w:line="276" w:lineRule="auto"/>
        <w:rPr>
          <w:b/>
          <w:bCs/>
          <w:color w:val="000000"/>
          <w:sz w:val="28"/>
          <w:szCs w:val="28"/>
        </w:rPr>
      </w:pPr>
      <w:r w:rsidRPr="001E353B">
        <w:rPr>
          <w:b/>
          <w:bCs/>
          <w:color w:val="000000"/>
          <w:sz w:val="28"/>
          <w:szCs w:val="28"/>
        </w:rPr>
        <w:t>§37</w:t>
      </w:r>
      <w:r>
        <w:rPr>
          <w:b/>
          <w:bCs/>
          <w:color w:val="000000"/>
          <w:sz w:val="28"/>
          <w:szCs w:val="28"/>
        </w:rPr>
        <w:t xml:space="preserve">. </w:t>
      </w:r>
      <w:r w:rsidR="00A36C87" w:rsidRPr="002D46C7">
        <w:rPr>
          <w:color w:val="000000"/>
          <w:sz w:val="28"/>
          <w:szCs w:val="28"/>
        </w:rPr>
        <w:t xml:space="preserve">1. Dziecko w przedszkolu ma wszystkie prawa wynikające z Konwencji Praw Dziecka, a w szczególności </w:t>
      </w:r>
      <w:r>
        <w:rPr>
          <w:color w:val="000000"/>
          <w:sz w:val="28"/>
          <w:szCs w:val="28"/>
        </w:rPr>
        <w:t xml:space="preserve">ma prawo </w:t>
      </w:r>
      <w:r w:rsidR="00A36C87" w:rsidRPr="002D46C7">
        <w:rPr>
          <w:color w:val="000000"/>
          <w:sz w:val="28"/>
          <w:szCs w:val="28"/>
        </w:rPr>
        <w:t>do:</w:t>
      </w:r>
    </w:p>
    <w:p w:rsidR="00A36C87" w:rsidRPr="002D46C7" w:rsidRDefault="00A36C87" w:rsidP="00E86593">
      <w:pPr>
        <w:numPr>
          <w:ilvl w:val="3"/>
          <w:numId w:val="8"/>
        </w:numPr>
        <w:spacing w:line="276" w:lineRule="auto"/>
        <w:ind w:left="426" w:firstLine="0"/>
        <w:jc w:val="both"/>
        <w:rPr>
          <w:color w:val="000000"/>
          <w:sz w:val="28"/>
          <w:szCs w:val="28"/>
        </w:rPr>
      </w:pPr>
      <w:r w:rsidRPr="002D46C7">
        <w:rPr>
          <w:color w:val="000000"/>
          <w:sz w:val="28"/>
          <w:szCs w:val="28"/>
        </w:rPr>
        <w:t>właściwie zorganizowanego procesu opiekuńczo – wychowawczego                             i dydaktycznego zgodnie z zasadami higieny pracy umysłowej;</w:t>
      </w:r>
    </w:p>
    <w:p w:rsidR="00A36C87" w:rsidRPr="002D46C7" w:rsidRDefault="00A36C87" w:rsidP="00E86593">
      <w:pPr>
        <w:numPr>
          <w:ilvl w:val="3"/>
          <w:numId w:val="8"/>
        </w:numPr>
        <w:spacing w:line="276" w:lineRule="auto"/>
        <w:ind w:left="426" w:firstLine="0"/>
        <w:jc w:val="both"/>
        <w:rPr>
          <w:color w:val="000000"/>
          <w:sz w:val="28"/>
          <w:szCs w:val="28"/>
        </w:rPr>
      </w:pPr>
      <w:r w:rsidRPr="002D46C7">
        <w:rPr>
          <w:color w:val="000000"/>
          <w:sz w:val="28"/>
          <w:szCs w:val="28"/>
        </w:rPr>
        <w:t>poszanowania jego godności osobistej;</w:t>
      </w:r>
    </w:p>
    <w:p w:rsidR="00A36C87" w:rsidRPr="002D46C7" w:rsidRDefault="00A36C87" w:rsidP="00E86593">
      <w:pPr>
        <w:numPr>
          <w:ilvl w:val="3"/>
          <w:numId w:val="8"/>
        </w:numPr>
        <w:spacing w:line="276" w:lineRule="auto"/>
        <w:ind w:left="426" w:firstLine="0"/>
        <w:jc w:val="both"/>
        <w:rPr>
          <w:color w:val="000000"/>
          <w:sz w:val="28"/>
          <w:szCs w:val="28"/>
        </w:rPr>
      </w:pPr>
      <w:r w:rsidRPr="002D46C7">
        <w:rPr>
          <w:color w:val="000000"/>
          <w:sz w:val="28"/>
          <w:szCs w:val="28"/>
        </w:rPr>
        <w:t>szacunku dla wszystkich jego potrzeb, życzliwego i podmiotowego traktowania;</w:t>
      </w:r>
    </w:p>
    <w:p w:rsidR="00A36C87" w:rsidRPr="002D46C7" w:rsidRDefault="00A36C87" w:rsidP="00E86593">
      <w:pPr>
        <w:numPr>
          <w:ilvl w:val="3"/>
          <w:numId w:val="8"/>
        </w:numPr>
        <w:spacing w:line="276" w:lineRule="auto"/>
        <w:ind w:left="426" w:firstLine="0"/>
        <w:jc w:val="both"/>
        <w:rPr>
          <w:color w:val="000000"/>
          <w:sz w:val="28"/>
          <w:szCs w:val="28"/>
        </w:rPr>
      </w:pPr>
      <w:r w:rsidRPr="002D46C7">
        <w:rPr>
          <w:color w:val="000000"/>
          <w:sz w:val="28"/>
          <w:szCs w:val="28"/>
        </w:rPr>
        <w:t>ochrony przed wszelkimi formami wyrażania przemocy fizycznej bądź psychicznej;</w:t>
      </w:r>
    </w:p>
    <w:p w:rsidR="00A36C87" w:rsidRPr="002D46C7" w:rsidRDefault="00A36C87" w:rsidP="00E86593">
      <w:pPr>
        <w:numPr>
          <w:ilvl w:val="3"/>
          <w:numId w:val="8"/>
        </w:numPr>
        <w:spacing w:line="276" w:lineRule="auto"/>
        <w:ind w:left="426" w:firstLine="0"/>
        <w:jc w:val="both"/>
        <w:rPr>
          <w:color w:val="000000"/>
          <w:sz w:val="28"/>
          <w:szCs w:val="28"/>
        </w:rPr>
      </w:pPr>
      <w:r w:rsidRPr="002D46C7">
        <w:rPr>
          <w:color w:val="000000"/>
          <w:sz w:val="28"/>
          <w:szCs w:val="28"/>
        </w:rPr>
        <w:lastRenderedPageBreak/>
        <w:t>akceptacji jego osoby;</w:t>
      </w:r>
    </w:p>
    <w:p w:rsidR="00A36C87" w:rsidRPr="002D46C7" w:rsidRDefault="00A36C87" w:rsidP="00E86593">
      <w:pPr>
        <w:numPr>
          <w:ilvl w:val="3"/>
          <w:numId w:val="8"/>
        </w:numPr>
        <w:spacing w:line="276" w:lineRule="auto"/>
        <w:ind w:left="426" w:firstLine="0"/>
        <w:jc w:val="both"/>
        <w:rPr>
          <w:color w:val="000000"/>
          <w:sz w:val="28"/>
          <w:szCs w:val="28"/>
        </w:rPr>
      </w:pPr>
      <w:r w:rsidRPr="002D46C7">
        <w:rPr>
          <w:color w:val="000000"/>
          <w:sz w:val="28"/>
          <w:szCs w:val="28"/>
        </w:rPr>
        <w:t>różnorodności doświadczeń;</w:t>
      </w:r>
    </w:p>
    <w:p w:rsidR="00A36C87" w:rsidRPr="002D46C7" w:rsidRDefault="00A36C87" w:rsidP="00E86593">
      <w:pPr>
        <w:numPr>
          <w:ilvl w:val="3"/>
          <w:numId w:val="8"/>
        </w:numPr>
        <w:spacing w:line="276" w:lineRule="auto"/>
        <w:ind w:left="426" w:firstLine="0"/>
        <w:jc w:val="both"/>
        <w:rPr>
          <w:color w:val="000000"/>
          <w:sz w:val="28"/>
          <w:szCs w:val="28"/>
        </w:rPr>
      </w:pPr>
      <w:r w:rsidRPr="002D46C7">
        <w:rPr>
          <w:color w:val="000000"/>
          <w:sz w:val="28"/>
          <w:szCs w:val="28"/>
        </w:rPr>
        <w:t>wypoczynku, kiedy jest zmęczone;</w:t>
      </w:r>
    </w:p>
    <w:p w:rsidR="00A36C87" w:rsidRPr="002D46C7" w:rsidRDefault="00A36C87" w:rsidP="00E86593">
      <w:pPr>
        <w:numPr>
          <w:ilvl w:val="3"/>
          <w:numId w:val="8"/>
        </w:numPr>
        <w:spacing w:line="276" w:lineRule="auto"/>
        <w:ind w:left="426" w:firstLine="0"/>
        <w:jc w:val="both"/>
        <w:rPr>
          <w:color w:val="000000"/>
          <w:sz w:val="28"/>
          <w:szCs w:val="28"/>
        </w:rPr>
      </w:pPr>
      <w:r w:rsidRPr="002D46C7">
        <w:rPr>
          <w:color w:val="000000"/>
          <w:sz w:val="28"/>
          <w:szCs w:val="28"/>
        </w:rPr>
        <w:t>prawidłowego przygotowania do podjęcia nauki w szkole;</w:t>
      </w:r>
    </w:p>
    <w:p w:rsidR="00A36C87" w:rsidRPr="002D46C7" w:rsidRDefault="00A36C87" w:rsidP="00E86593">
      <w:pPr>
        <w:numPr>
          <w:ilvl w:val="3"/>
          <w:numId w:val="8"/>
        </w:numPr>
        <w:spacing w:line="276" w:lineRule="auto"/>
        <w:ind w:left="426" w:firstLine="0"/>
        <w:jc w:val="both"/>
        <w:rPr>
          <w:color w:val="000000"/>
          <w:sz w:val="28"/>
          <w:szCs w:val="28"/>
        </w:rPr>
      </w:pPr>
      <w:r w:rsidRPr="002D46C7">
        <w:rPr>
          <w:color w:val="000000"/>
          <w:sz w:val="28"/>
          <w:szCs w:val="28"/>
        </w:rPr>
        <w:t>korzystania z wszelkich urządzeń i pomocy dydaktycznych zn</w:t>
      </w:r>
      <w:r w:rsidR="001855BC">
        <w:rPr>
          <w:color w:val="000000"/>
          <w:sz w:val="28"/>
          <w:szCs w:val="28"/>
        </w:rPr>
        <w:t>ajdujących się w przedszkolu</w:t>
      </w:r>
      <w:r w:rsidRPr="002D46C7">
        <w:rPr>
          <w:color w:val="000000"/>
          <w:sz w:val="28"/>
          <w:szCs w:val="28"/>
        </w:rPr>
        <w:t>;</w:t>
      </w:r>
    </w:p>
    <w:p w:rsidR="00A36C87" w:rsidRPr="002D46C7" w:rsidRDefault="00A36C87" w:rsidP="00E86593">
      <w:pPr>
        <w:numPr>
          <w:ilvl w:val="3"/>
          <w:numId w:val="8"/>
        </w:numPr>
        <w:spacing w:line="276" w:lineRule="auto"/>
        <w:ind w:left="426" w:firstLine="0"/>
        <w:jc w:val="both"/>
        <w:rPr>
          <w:color w:val="000000"/>
          <w:sz w:val="28"/>
          <w:szCs w:val="28"/>
        </w:rPr>
      </w:pPr>
      <w:r w:rsidRPr="002D46C7">
        <w:rPr>
          <w:color w:val="000000"/>
          <w:sz w:val="28"/>
          <w:szCs w:val="28"/>
        </w:rPr>
        <w:t xml:space="preserve">ochrony przed </w:t>
      </w:r>
      <w:r w:rsidR="001855BC">
        <w:rPr>
          <w:color w:val="000000"/>
          <w:sz w:val="28"/>
          <w:szCs w:val="28"/>
        </w:rPr>
        <w:t>dyskryminacją</w:t>
      </w:r>
      <w:r w:rsidRPr="002D46C7">
        <w:rPr>
          <w:color w:val="000000"/>
          <w:sz w:val="28"/>
          <w:szCs w:val="28"/>
        </w:rPr>
        <w:t xml:space="preserve"> rasową, narodowościową lub religijną.</w:t>
      </w:r>
    </w:p>
    <w:p w:rsidR="00E80D7A" w:rsidRDefault="00E80D7A" w:rsidP="00E80D7A">
      <w:pPr>
        <w:spacing w:line="276" w:lineRule="auto"/>
        <w:rPr>
          <w:color w:val="000000"/>
          <w:sz w:val="28"/>
          <w:szCs w:val="28"/>
        </w:rPr>
      </w:pPr>
    </w:p>
    <w:p w:rsidR="00A36C87" w:rsidRPr="00991E15" w:rsidRDefault="00E80D7A" w:rsidP="00991E15">
      <w:pPr>
        <w:spacing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§ 38. </w:t>
      </w:r>
      <w:r w:rsidR="00A36C87" w:rsidRPr="002D46C7">
        <w:rPr>
          <w:color w:val="000000"/>
          <w:sz w:val="28"/>
          <w:szCs w:val="28"/>
        </w:rPr>
        <w:t xml:space="preserve">1. Dziecko może być zawieszone </w:t>
      </w:r>
      <w:r w:rsidR="00A71301">
        <w:rPr>
          <w:color w:val="000000"/>
          <w:sz w:val="28"/>
          <w:szCs w:val="28"/>
        </w:rPr>
        <w:t>z</w:t>
      </w:r>
      <w:r w:rsidR="00A36C87" w:rsidRPr="002D46C7">
        <w:rPr>
          <w:color w:val="000000"/>
          <w:sz w:val="28"/>
          <w:szCs w:val="28"/>
        </w:rPr>
        <w:t xml:space="preserve"> możliwości korzystania z </w:t>
      </w:r>
      <w:r w:rsidR="00A71301">
        <w:rPr>
          <w:color w:val="000000"/>
          <w:sz w:val="28"/>
          <w:szCs w:val="28"/>
        </w:rPr>
        <w:t xml:space="preserve">opieki </w:t>
      </w:r>
      <w:r w:rsidR="00A36C87" w:rsidRPr="002D46C7">
        <w:rPr>
          <w:color w:val="000000"/>
          <w:sz w:val="28"/>
          <w:szCs w:val="28"/>
        </w:rPr>
        <w:t>przedszkola</w:t>
      </w:r>
      <w:r w:rsidR="00A71301">
        <w:rPr>
          <w:color w:val="000000"/>
          <w:sz w:val="28"/>
          <w:szCs w:val="28"/>
        </w:rPr>
        <w:t xml:space="preserve"> </w:t>
      </w:r>
      <w:r w:rsidR="00A36C87" w:rsidRPr="002D46C7">
        <w:rPr>
          <w:color w:val="000000"/>
          <w:sz w:val="28"/>
          <w:szCs w:val="28"/>
        </w:rPr>
        <w:t xml:space="preserve">w przypadku: </w:t>
      </w:r>
    </w:p>
    <w:p w:rsidR="00A36C87" w:rsidRPr="002D46C7" w:rsidRDefault="00A36C87" w:rsidP="00E86593">
      <w:pPr>
        <w:numPr>
          <w:ilvl w:val="3"/>
          <w:numId w:val="9"/>
        </w:numPr>
        <w:spacing w:line="276" w:lineRule="auto"/>
        <w:ind w:left="851" w:hanging="425"/>
        <w:jc w:val="both"/>
        <w:rPr>
          <w:color w:val="000000"/>
          <w:sz w:val="28"/>
          <w:szCs w:val="28"/>
        </w:rPr>
      </w:pPr>
      <w:r w:rsidRPr="002D46C7">
        <w:rPr>
          <w:color w:val="000000"/>
          <w:sz w:val="28"/>
          <w:szCs w:val="28"/>
        </w:rPr>
        <w:t>choroby zakaźnej lub długotrwałej choroby;</w:t>
      </w:r>
    </w:p>
    <w:p w:rsidR="00A36C87" w:rsidRPr="002D46C7" w:rsidRDefault="00A36C87" w:rsidP="00E86593">
      <w:pPr>
        <w:numPr>
          <w:ilvl w:val="3"/>
          <w:numId w:val="9"/>
        </w:numPr>
        <w:spacing w:line="276" w:lineRule="auto"/>
        <w:ind w:left="851" w:hanging="425"/>
        <w:jc w:val="both"/>
        <w:rPr>
          <w:color w:val="000000"/>
          <w:sz w:val="28"/>
          <w:szCs w:val="28"/>
        </w:rPr>
      </w:pPr>
      <w:r w:rsidRPr="002D46C7">
        <w:rPr>
          <w:color w:val="000000"/>
          <w:sz w:val="28"/>
          <w:szCs w:val="28"/>
        </w:rPr>
        <w:t>sytuacji rodzinnej zmuszającej do zawieszenia;</w:t>
      </w:r>
    </w:p>
    <w:p w:rsidR="00A36C87" w:rsidRPr="002D46C7" w:rsidRDefault="00A36C87" w:rsidP="002D46C7">
      <w:pPr>
        <w:spacing w:line="276" w:lineRule="auto"/>
        <w:jc w:val="both"/>
        <w:rPr>
          <w:color w:val="000000"/>
          <w:sz w:val="28"/>
          <w:szCs w:val="28"/>
        </w:rPr>
      </w:pPr>
      <w:r w:rsidRPr="002D46C7">
        <w:rPr>
          <w:color w:val="000000"/>
          <w:sz w:val="28"/>
          <w:szCs w:val="28"/>
        </w:rPr>
        <w:t>2. O zawieszeniu w korzystaniu z przedszkola decyduje Dyrektor.</w:t>
      </w:r>
    </w:p>
    <w:p w:rsidR="00A36C87" w:rsidRPr="002D46C7" w:rsidRDefault="00A36C87" w:rsidP="002D46C7">
      <w:pPr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A36C87" w:rsidRPr="00E80D7A" w:rsidRDefault="00E80D7A" w:rsidP="00E80D7A">
      <w:pPr>
        <w:spacing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§ 39.</w:t>
      </w:r>
      <w:r w:rsidR="00A36C87" w:rsidRPr="002D46C7">
        <w:rPr>
          <w:color w:val="000000"/>
          <w:sz w:val="28"/>
          <w:szCs w:val="28"/>
        </w:rPr>
        <w:t>1. Dziecko może być skreślone z listy w wypadku:</w:t>
      </w:r>
    </w:p>
    <w:p w:rsidR="00A36C87" w:rsidRPr="002D46C7" w:rsidRDefault="00A36C87" w:rsidP="00E86593">
      <w:pPr>
        <w:numPr>
          <w:ilvl w:val="3"/>
          <w:numId w:val="10"/>
        </w:numPr>
        <w:spacing w:line="276" w:lineRule="auto"/>
        <w:ind w:left="709" w:hanging="425"/>
        <w:jc w:val="both"/>
        <w:rPr>
          <w:color w:val="000000"/>
          <w:sz w:val="28"/>
          <w:szCs w:val="28"/>
        </w:rPr>
      </w:pPr>
      <w:r w:rsidRPr="002D46C7">
        <w:rPr>
          <w:color w:val="000000"/>
          <w:sz w:val="28"/>
          <w:szCs w:val="28"/>
        </w:rPr>
        <w:t>nieusprawiedliwionej absencji trwającej dłużej niż miesiąc;</w:t>
      </w:r>
    </w:p>
    <w:p w:rsidR="00A36C87" w:rsidRPr="002D46C7" w:rsidRDefault="00A36C87" w:rsidP="00E86593">
      <w:pPr>
        <w:numPr>
          <w:ilvl w:val="3"/>
          <w:numId w:val="10"/>
        </w:numPr>
        <w:spacing w:line="276" w:lineRule="auto"/>
        <w:ind w:left="709" w:hanging="425"/>
        <w:jc w:val="both"/>
        <w:rPr>
          <w:color w:val="000000"/>
          <w:sz w:val="28"/>
          <w:szCs w:val="28"/>
        </w:rPr>
      </w:pPr>
      <w:r w:rsidRPr="002D46C7">
        <w:rPr>
          <w:color w:val="000000"/>
          <w:sz w:val="28"/>
          <w:szCs w:val="28"/>
        </w:rPr>
        <w:t>nie wniesienia płatności za przedszkole trwającego dłużej niż 2 miesiące;</w:t>
      </w:r>
    </w:p>
    <w:p w:rsidR="00A36C87" w:rsidRPr="002D46C7" w:rsidRDefault="00A36C87" w:rsidP="00E86593">
      <w:pPr>
        <w:numPr>
          <w:ilvl w:val="3"/>
          <w:numId w:val="10"/>
        </w:numPr>
        <w:spacing w:line="276" w:lineRule="auto"/>
        <w:ind w:left="709" w:hanging="425"/>
        <w:jc w:val="both"/>
        <w:rPr>
          <w:color w:val="000000"/>
          <w:sz w:val="28"/>
          <w:szCs w:val="28"/>
        </w:rPr>
      </w:pPr>
      <w:r w:rsidRPr="002D46C7">
        <w:rPr>
          <w:color w:val="000000"/>
          <w:sz w:val="28"/>
          <w:szCs w:val="28"/>
        </w:rPr>
        <w:t>ukrytej choroby dziecka;</w:t>
      </w:r>
    </w:p>
    <w:p w:rsidR="00A36C87" w:rsidRPr="002D46C7" w:rsidRDefault="00A36C87" w:rsidP="00E86593">
      <w:pPr>
        <w:numPr>
          <w:ilvl w:val="3"/>
          <w:numId w:val="10"/>
        </w:numPr>
        <w:spacing w:line="276" w:lineRule="auto"/>
        <w:ind w:left="284" w:firstLine="0"/>
        <w:jc w:val="both"/>
        <w:rPr>
          <w:color w:val="000000"/>
          <w:sz w:val="28"/>
          <w:szCs w:val="28"/>
        </w:rPr>
      </w:pPr>
      <w:r w:rsidRPr="002D46C7">
        <w:rPr>
          <w:color w:val="000000"/>
          <w:sz w:val="28"/>
          <w:szCs w:val="28"/>
        </w:rPr>
        <w:t xml:space="preserve">ze względu na zachowanie dziecka uniemożliwiające zapewnienia </w:t>
      </w:r>
      <w:r w:rsidR="00A71301">
        <w:rPr>
          <w:color w:val="000000"/>
          <w:sz w:val="28"/>
          <w:szCs w:val="28"/>
        </w:rPr>
        <w:t>temu dziecku</w:t>
      </w:r>
      <w:r w:rsidRPr="002D46C7">
        <w:rPr>
          <w:color w:val="000000"/>
          <w:sz w:val="28"/>
          <w:szCs w:val="28"/>
        </w:rPr>
        <w:t xml:space="preserve"> lub innym dzieciom bezpieczeństwa i niepodjęcie przez rodziców współpracy zmierzającej do rozwiązania problemu ( np. podjęcie terapii), lub gdy wykorzystane zostały wszelkie możliwości zmiany sytuacji;</w:t>
      </w:r>
    </w:p>
    <w:p w:rsidR="00A36C87" w:rsidRPr="002D46C7" w:rsidRDefault="00A36C87" w:rsidP="00E86593">
      <w:pPr>
        <w:numPr>
          <w:ilvl w:val="3"/>
          <w:numId w:val="10"/>
        </w:numPr>
        <w:spacing w:line="276" w:lineRule="auto"/>
        <w:ind w:left="709" w:hanging="425"/>
        <w:jc w:val="both"/>
        <w:rPr>
          <w:color w:val="000000"/>
          <w:sz w:val="28"/>
          <w:szCs w:val="28"/>
        </w:rPr>
      </w:pPr>
      <w:r w:rsidRPr="002D46C7">
        <w:rPr>
          <w:color w:val="000000"/>
          <w:sz w:val="28"/>
          <w:szCs w:val="28"/>
        </w:rPr>
        <w:t>nieprzestrzegania przez rodziców postanowień niniejszego statutu.</w:t>
      </w:r>
    </w:p>
    <w:p w:rsidR="00A36C87" w:rsidRPr="002D46C7" w:rsidRDefault="00A36C87" w:rsidP="002D46C7">
      <w:pPr>
        <w:spacing w:line="276" w:lineRule="auto"/>
        <w:jc w:val="both"/>
        <w:rPr>
          <w:color w:val="000000"/>
          <w:sz w:val="28"/>
          <w:szCs w:val="28"/>
        </w:rPr>
      </w:pPr>
      <w:r w:rsidRPr="002D46C7">
        <w:rPr>
          <w:color w:val="000000"/>
          <w:sz w:val="28"/>
          <w:szCs w:val="28"/>
        </w:rPr>
        <w:t>2. W przypadku zamiaru skreślenia dziecka z listy wychowanków w sytuacji opisanej w pkt. d), Dyrektor zobowiązany jest podjąć następujące działania:</w:t>
      </w:r>
    </w:p>
    <w:p w:rsidR="00A36C87" w:rsidRPr="002D46C7" w:rsidRDefault="00A36C87" w:rsidP="00E86593">
      <w:pPr>
        <w:numPr>
          <w:ilvl w:val="0"/>
          <w:numId w:val="11"/>
        </w:numPr>
        <w:spacing w:line="276" w:lineRule="auto"/>
        <w:jc w:val="both"/>
        <w:rPr>
          <w:color w:val="000000"/>
          <w:sz w:val="28"/>
          <w:szCs w:val="28"/>
        </w:rPr>
      </w:pPr>
      <w:r w:rsidRPr="002D46C7">
        <w:rPr>
          <w:color w:val="000000"/>
          <w:sz w:val="28"/>
          <w:szCs w:val="28"/>
        </w:rPr>
        <w:t xml:space="preserve">zawiadomić rodziców na piśmie o konieczności podjęcia współpracy                               z przedszkolem w zakresie korekcji </w:t>
      </w:r>
      <w:proofErr w:type="spellStart"/>
      <w:r w:rsidRPr="002D46C7">
        <w:rPr>
          <w:color w:val="000000"/>
          <w:sz w:val="28"/>
          <w:szCs w:val="28"/>
        </w:rPr>
        <w:t>zachowań</w:t>
      </w:r>
      <w:proofErr w:type="spellEnd"/>
      <w:r w:rsidRPr="002D46C7">
        <w:rPr>
          <w:color w:val="000000"/>
          <w:sz w:val="28"/>
          <w:szCs w:val="28"/>
        </w:rPr>
        <w:t xml:space="preserve"> dziecka;</w:t>
      </w:r>
    </w:p>
    <w:p w:rsidR="00A36C87" w:rsidRPr="002D46C7" w:rsidRDefault="00A36C87" w:rsidP="00E86593">
      <w:pPr>
        <w:numPr>
          <w:ilvl w:val="0"/>
          <w:numId w:val="11"/>
        </w:numPr>
        <w:spacing w:line="276" w:lineRule="auto"/>
        <w:jc w:val="both"/>
        <w:rPr>
          <w:color w:val="000000"/>
          <w:sz w:val="28"/>
          <w:szCs w:val="28"/>
        </w:rPr>
      </w:pPr>
      <w:r w:rsidRPr="002D46C7">
        <w:rPr>
          <w:color w:val="000000"/>
          <w:sz w:val="28"/>
          <w:szCs w:val="28"/>
        </w:rPr>
        <w:t>zaproponować rodzicom i dziecku odpowiednią pomoc;</w:t>
      </w:r>
    </w:p>
    <w:p w:rsidR="00A36C87" w:rsidRPr="002D46C7" w:rsidRDefault="00A36C87" w:rsidP="00E86593">
      <w:pPr>
        <w:numPr>
          <w:ilvl w:val="0"/>
          <w:numId w:val="11"/>
        </w:numPr>
        <w:spacing w:line="276" w:lineRule="auto"/>
        <w:jc w:val="both"/>
        <w:rPr>
          <w:color w:val="000000"/>
          <w:sz w:val="28"/>
          <w:szCs w:val="28"/>
        </w:rPr>
      </w:pPr>
      <w:r w:rsidRPr="002D46C7">
        <w:rPr>
          <w:color w:val="000000"/>
          <w:sz w:val="28"/>
          <w:szCs w:val="28"/>
        </w:rPr>
        <w:t>zawiadomić organ prowadzący i sprawujący nadzór pedagogiczny                                o zaistniałym problemie oraz o zamiarze skreślenia dziecka z listy przedszkolaków;</w:t>
      </w:r>
    </w:p>
    <w:p w:rsidR="00A36C87" w:rsidRPr="002D46C7" w:rsidRDefault="00A36C87" w:rsidP="00E86593">
      <w:pPr>
        <w:numPr>
          <w:ilvl w:val="0"/>
          <w:numId w:val="11"/>
        </w:numPr>
        <w:spacing w:line="276" w:lineRule="auto"/>
        <w:jc w:val="both"/>
        <w:rPr>
          <w:color w:val="000000"/>
          <w:sz w:val="28"/>
          <w:szCs w:val="28"/>
        </w:rPr>
      </w:pPr>
      <w:r w:rsidRPr="002D46C7">
        <w:rPr>
          <w:color w:val="000000"/>
          <w:sz w:val="28"/>
          <w:szCs w:val="28"/>
        </w:rPr>
        <w:t>zawiadomić rodziców o podjętej decyzji na piśmie.</w:t>
      </w:r>
    </w:p>
    <w:p w:rsidR="00991E15" w:rsidRDefault="00991E15" w:rsidP="002D46C7">
      <w:pPr>
        <w:spacing w:line="276" w:lineRule="auto"/>
        <w:jc w:val="center"/>
        <w:rPr>
          <w:b/>
          <w:bCs/>
          <w:i/>
          <w:color w:val="000000"/>
          <w:sz w:val="28"/>
          <w:szCs w:val="28"/>
        </w:rPr>
      </w:pPr>
    </w:p>
    <w:p w:rsidR="00A36C87" w:rsidRPr="002D46C7" w:rsidRDefault="00A36C87" w:rsidP="002D46C7">
      <w:pPr>
        <w:spacing w:line="276" w:lineRule="auto"/>
        <w:jc w:val="center"/>
        <w:rPr>
          <w:b/>
          <w:bCs/>
          <w:i/>
          <w:color w:val="000000"/>
          <w:sz w:val="28"/>
          <w:szCs w:val="28"/>
        </w:rPr>
      </w:pPr>
      <w:r w:rsidRPr="002D46C7">
        <w:rPr>
          <w:b/>
          <w:bCs/>
          <w:i/>
          <w:color w:val="000000"/>
          <w:sz w:val="28"/>
          <w:szCs w:val="28"/>
        </w:rPr>
        <w:t>Rozdział VII.</w:t>
      </w:r>
    </w:p>
    <w:p w:rsidR="00A36C87" w:rsidRPr="002D46C7" w:rsidRDefault="00A36C87" w:rsidP="002D46C7">
      <w:pPr>
        <w:spacing w:line="276" w:lineRule="auto"/>
        <w:ind w:left="720"/>
        <w:jc w:val="center"/>
        <w:rPr>
          <w:b/>
          <w:bCs/>
          <w:i/>
          <w:color w:val="000000"/>
          <w:sz w:val="28"/>
          <w:szCs w:val="28"/>
        </w:rPr>
      </w:pPr>
      <w:r w:rsidRPr="002D46C7">
        <w:rPr>
          <w:b/>
          <w:bCs/>
          <w:i/>
          <w:color w:val="000000"/>
          <w:sz w:val="28"/>
          <w:szCs w:val="28"/>
        </w:rPr>
        <w:t>RODZICE – PRAWA I OBOWIĄZKI</w:t>
      </w:r>
    </w:p>
    <w:p w:rsidR="00A36C87" w:rsidRPr="002D46C7" w:rsidRDefault="00A36C87" w:rsidP="002D46C7">
      <w:pPr>
        <w:spacing w:line="276" w:lineRule="auto"/>
        <w:ind w:left="720"/>
        <w:jc w:val="center"/>
        <w:rPr>
          <w:b/>
          <w:bCs/>
          <w:i/>
          <w:color w:val="000000"/>
          <w:sz w:val="28"/>
          <w:szCs w:val="28"/>
        </w:rPr>
      </w:pPr>
    </w:p>
    <w:p w:rsidR="00C04C58" w:rsidRPr="00C04C58" w:rsidRDefault="00E80D7A" w:rsidP="00E80D7A">
      <w:pPr>
        <w:spacing w:line="276" w:lineRule="auto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§40. 1.</w:t>
      </w:r>
      <w:r w:rsidR="00300DDB">
        <w:rPr>
          <w:bCs/>
          <w:color w:val="000000"/>
          <w:sz w:val="28"/>
          <w:szCs w:val="28"/>
        </w:rPr>
        <w:t>Rodzic wychowanków</w:t>
      </w:r>
      <w:r w:rsidR="00A36C87" w:rsidRPr="002D46C7">
        <w:rPr>
          <w:bCs/>
          <w:color w:val="000000"/>
          <w:sz w:val="28"/>
          <w:szCs w:val="28"/>
        </w:rPr>
        <w:t xml:space="preserve"> przedszkola ma prawo do:</w:t>
      </w:r>
    </w:p>
    <w:p w:rsidR="00A36C87" w:rsidRPr="002D46C7" w:rsidRDefault="00E80D7A" w:rsidP="002D46C7">
      <w:pPr>
        <w:spacing w:line="276" w:lineRule="auto"/>
        <w:ind w:left="28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1</w:t>
      </w:r>
      <w:r w:rsidR="00A36C87" w:rsidRPr="002D46C7">
        <w:rPr>
          <w:bCs/>
          <w:color w:val="000000"/>
          <w:sz w:val="28"/>
          <w:szCs w:val="28"/>
        </w:rPr>
        <w:t>) znajomości zadań wynikających z planu rocznego przedszkola i planów miesięcznych w danym oddziale oraz uzyskiwania rzetelnej informacji na temat swojego dziecka, jego zachowania i rozwoju poprzez:</w:t>
      </w:r>
    </w:p>
    <w:p w:rsidR="00A36C87" w:rsidRPr="002D46C7" w:rsidRDefault="00A36C87" w:rsidP="00E86593">
      <w:pPr>
        <w:pStyle w:val="Akapitzlist1"/>
        <w:numPr>
          <w:ilvl w:val="0"/>
          <w:numId w:val="12"/>
        </w:numPr>
        <w:spacing w:line="276" w:lineRule="auto"/>
        <w:ind w:left="709" w:hanging="283"/>
        <w:jc w:val="both"/>
        <w:rPr>
          <w:bCs/>
          <w:color w:val="000000"/>
          <w:sz w:val="28"/>
          <w:szCs w:val="28"/>
        </w:rPr>
      </w:pPr>
      <w:r w:rsidRPr="002D46C7">
        <w:rPr>
          <w:bCs/>
          <w:color w:val="000000"/>
          <w:sz w:val="28"/>
          <w:szCs w:val="28"/>
        </w:rPr>
        <w:t xml:space="preserve"> zebrania</w:t>
      </w:r>
      <w:r w:rsidR="00F71356">
        <w:rPr>
          <w:bCs/>
          <w:color w:val="000000"/>
          <w:sz w:val="28"/>
          <w:szCs w:val="28"/>
        </w:rPr>
        <w:t xml:space="preserve"> ogólne i</w:t>
      </w:r>
      <w:r w:rsidRPr="002D46C7">
        <w:rPr>
          <w:bCs/>
          <w:color w:val="000000"/>
          <w:sz w:val="28"/>
          <w:szCs w:val="28"/>
        </w:rPr>
        <w:t xml:space="preserve"> grupowe,</w:t>
      </w:r>
    </w:p>
    <w:p w:rsidR="00A36C87" w:rsidRPr="002D46C7" w:rsidRDefault="00A36C87" w:rsidP="00E86593">
      <w:pPr>
        <w:pStyle w:val="Akapitzlist1"/>
        <w:numPr>
          <w:ilvl w:val="0"/>
          <w:numId w:val="12"/>
        </w:numPr>
        <w:spacing w:line="276" w:lineRule="auto"/>
        <w:ind w:left="709" w:hanging="283"/>
        <w:jc w:val="both"/>
        <w:rPr>
          <w:bCs/>
          <w:color w:val="000000"/>
          <w:sz w:val="28"/>
          <w:szCs w:val="28"/>
        </w:rPr>
      </w:pPr>
      <w:r w:rsidRPr="002D46C7">
        <w:rPr>
          <w:bCs/>
          <w:color w:val="000000"/>
          <w:sz w:val="28"/>
          <w:szCs w:val="28"/>
        </w:rPr>
        <w:t>konsultacje i rozmowy indywidualne z Dyrektorem, nauczycielem,</w:t>
      </w:r>
    </w:p>
    <w:p w:rsidR="00A36C87" w:rsidRPr="002D46C7" w:rsidRDefault="00A36C87" w:rsidP="00E86593">
      <w:pPr>
        <w:pStyle w:val="Akapitzlist1"/>
        <w:numPr>
          <w:ilvl w:val="0"/>
          <w:numId w:val="12"/>
        </w:numPr>
        <w:spacing w:line="276" w:lineRule="auto"/>
        <w:ind w:left="709" w:hanging="283"/>
        <w:jc w:val="both"/>
        <w:rPr>
          <w:bCs/>
          <w:color w:val="000000"/>
          <w:sz w:val="28"/>
          <w:szCs w:val="28"/>
        </w:rPr>
      </w:pPr>
      <w:r w:rsidRPr="002D46C7">
        <w:rPr>
          <w:bCs/>
          <w:color w:val="000000"/>
          <w:sz w:val="28"/>
          <w:szCs w:val="28"/>
        </w:rPr>
        <w:t>kąciki dla rodziców,</w:t>
      </w:r>
    </w:p>
    <w:p w:rsidR="00A36C87" w:rsidRPr="002D46C7" w:rsidRDefault="00A36C87" w:rsidP="00E86593">
      <w:pPr>
        <w:pStyle w:val="Akapitzlist1"/>
        <w:numPr>
          <w:ilvl w:val="0"/>
          <w:numId w:val="12"/>
        </w:numPr>
        <w:spacing w:line="276" w:lineRule="auto"/>
        <w:ind w:left="709" w:hanging="283"/>
        <w:jc w:val="both"/>
        <w:rPr>
          <w:bCs/>
          <w:color w:val="000000"/>
          <w:sz w:val="28"/>
          <w:szCs w:val="28"/>
        </w:rPr>
      </w:pPr>
      <w:r w:rsidRPr="002D46C7">
        <w:rPr>
          <w:bCs/>
          <w:color w:val="000000"/>
          <w:sz w:val="28"/>
          <w:szCs w:val="28"/>
        </w:rPr>
        <w:t>zajęcia otwarte;</w:t>
      </w:r>
    </w:p>
    <w:p w:rsidR="00A36C87" w:rsidRPr="002D46C7" w:rsidRDefault="00A36C87" w:rsidP="00E86593">
      <w:pPr>
        <w:pStyle w:val="Akapitzlist1"/>
        <w:numPr>
          <w:ilvl w:val="0"/>
          <w:numId w:val="6"/>
        </w:numPr>
        <w:spacing w:line="276" w:lineRule="auto"/>
        <w:jc w:val="both"/>
        <w:rPr>
          <w:bCs/>
          <w:color w:val="000000"/>
          <w:sz w:val="28"/>
          <w:szCs w:val="28"/>
        </w:rPr>
      </w:pPr>
      <w:r w:rsidRPr="002D46C7">
        <w:rPr>
          <w:bCs/>
          <w:color w:val="000000"/>
          <w:sz w:val="28"/>
          <w:szCs w:val="28"/>
        </w:rPr>
        <w:t xml:space="preserve">wyrażania i przekazywania opinii na temat pracy przedszkola. </w:t>
      </w:r>
    </w:p>
    <w:p w:rsidR="00A36C87" w:rsidRPr="002D46C7" w:rsidRDefault="00E80D7A" w:rsidP="00E80D7A">
      <w:pPr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 w:rsidR="00A36C87" w:rsidRPr="002D46C7">
        <w:rPr>
          <w:bCs/>
          <w:color w:val="000000"/>
          <w:sz w:val="28"/>
          <w:szCs w:val="28"/>
        </w:rPr>
        <w:t>Do podstawowych obowiązków rodziców dziecka należy:</w:t>
      </w:r>
    </w:p>
    <w:p w:rsidR="00A36C87" w:rsidRPr="00E80D7A" w:rsidRDefault="00E80D7A" w:rsidP="00E80D7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1)</w:t>
      </w:r>
      <w:r w:rsidR="00A36C87" w:rsidRPr="00E80D7A">
        <w:rPr>
          <w:bCs/>
          <w:color w:val="000000"/>
          <w:sz w:val="28"/>
          <w:szCs w:val="28"/>
        </w:rPr>
        <w:t>przestrzeganie niniejszego statutu;</w:t>
      </w:r>
    </w:p>
    <w:p w:rsidR="00A36C87" w:rsidRPr="002D46C7" w:rsidRDefault="00E80D7A" w:rsidP="00E80D7A">
      <w:pPr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2)</w:t>
      </w:r>
      <w:r w:rsidR="00A36C87" w:rsidRPr="002D46C7">
        <w:rPr>
          <w:bCs/>
          <w:color w:val="000000"/>
          <w:sz w:val="28"/>
          <w:szCs w:val="28"/>
        </w:rPr>
        <w:t>zaopatrzenie dziecka w niezbędne przedmioty, przybory, pomoce;</w:t>
      </w:r>
    </w:p>
    <w:p w:rsidR="00A36C87" w:rsidRPr="002D46C7" w:rsidRDefault="00E80D7A" w:rsidP="00E80D7A">
      <w:pPr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3)</w:t>
      </w:r>
      <w:r w:rsidR="00A36C87" w:rsidRPr="002D46C7">
        <w:rPr>
          <w:bCs/>
          <w:color w:val="000000"/>
          <w:sz w:val="28"/>
          <w:szCs w:val="28"/>
        </w:rPr>
        <w:t>terminowe uiszczanie odpłatności za pobyt dziecka w przedszkolu;</w:t>
      </w:r>
    </w:p>
    <w:p w:rsidR="00A36C87" w:rsidRPr="002D46C7" w:rsidRDefault="00E80D7A" w:rsidP="00E80D7A">
      <w:pPr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4)</w:t>
      </w:r>
      <w:r w:rsidR="00A36C87" w:rsidRPr="002D46C7">
        <w:rPr>
          <w:bCs/>
          <w:color w:val="000000"/>
          <w:sz w:val="28"/>
          <w:szCs w:val="28"/>
        </w:rPr>
        <w:t>informowanie o przyczynach nieobecności dziecka</w:t>
      </w:r>
      <w:r w:rsidR="00F71356">
        <w:rPr>
          <w:bCs/>
          <w:color w:val="000000"/>
          <w:sz w:val="28"/>
          <w:szCs w:val="28"/>
        </w:rPr>
        <w:t xml:space="preserve"> w</w:t>
      </w:r>
      <w:r w:rsidR="00A36C87" w:rsidRPr="002D46C7">
        <w:rPr>
          <w:bCs/>
          <w:color w:val="000000"/>
          <w:sz w:val="28"/>
          <w:szCs w:val="28"/>
        </w:rPr>
        <w:t xml:space="preserve"> przedszkolu;</w:t>
      </w:r>
    </w:p>
    <w:p w:rsidR="00A36C87" w:rsidRPr="002D46C7" w:rsidRDefault="00E80D7A" w:rsidP="00E80D7A">
      <w:pPr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5)</w:t>
      </w:r>
      <w:r w:rsidR="00A36C87" w:rsidRPr="002D46C7">
        <w:rPr>
          <w:bCs/>
          <w:color w:val="000000"/>
          <w:sz w:val="28"/>
          <w:szCs w:val="28"/>
        </w:rPr>
        <w:t>niezwłoczne zawiadamianie o zatruciach pokarmowych, chorobach zakaźnych, wszawicy</w:t>
      </w:r>
      <w:r w:rsidR="00F71356">
        <w:rPr>
          <w:bCs/>
          <w:color w:val="000000"/>
          <w:sz w:val="28"/>
          <w:szCs w:val="28"/>
        </w:rPr>
        <w:t>, infekcjach</w:t>
      </w:r>
      <w:r w:rsidR="0098610C">
        <w:rPr>
          <w:bCs/>
          <w:color w:val="000000"/>
          <w:sz w:val="28"/>
          <w:szCs w:val="28"/>
        </w:rPr>
        <w:t xml:space="preserve"> itp</w:t>
      </w:r>
      <w:r w:rsidR="00A36C87" w:rsidRPr="002D46C7">
        <w:rPr>
          <w:bCs/>
          <w:color w:val="000000"/>
          <w:sz w:val="28"/>
          <w:szCs w:val="28"/>
        </w:rPr>
        <w:t xml:space="preserve">. </w:t>
      </w:r>
    </w:p>
    <w:p w:rsidR="00A36C87" w:rsidRDefault="00E80D7A" w:rsidP="00E80D7A">
      <w:pPr>
        <w:spacing w:line="276" w:lineRule="auto"/>
        <w:jc w:val="both"/>
        <w:rPr>
          <w:color w:val="000000"/>
          <w:sz w:val="28"/>
          <w:szCs w:val="28"/>
          <w:lang w:eastAsia="pl-PL"/>
        </w:rPr>
      </w:pPr>
      <w:r>
        <w:rPr>
          <w:bCs/>
          <w:color w:val="000000"/>
          <w:sz w:val="28"/>
          <w:szCs w:val="28"/>
        </w:rPr>
        <w:t>6)</w:t>
      </w:r>
      <w:r w:rsidR="00A36C87" w:rsidRPr="00E80D7A">
        <w:rPr>
          <w:color w:val="000000"/>
          <w:sz w:val="28"/>
          <w:szCs w:val="28"/>
          <w:lang w:eastAsia="pl-PL"/>
        </w:rPr>
        <w:t xml:space="preserve">przyprowadzanie do przedszkola </w:t>
      </w:r>
      <w:r w:rsidR="00A36C87" w:rsidRPr="0098610C">
        <w:rPr>
          <w:b/>
          <w:bCs/>
          <w:color w:val="000000"/>
          <w:sz w:val="28"/>
          <w:szCs w:val="28"/>
          <w:u w:val="single"/>
          <w:lang w:eastAsia="pl-PL"/>
        </w:rPr>
        <w:t>dziecka</w:t>
      </w:r>
      <w:r w:rsidR="0098610C" w:rsidRPr="0098610C">
        <w:rPr>
          <w:b/>
          <w:bCs/>
          <w:color w:val="000000"/>
          <w:sz w:val="28"/>
          <w:szCs w:val="28"/>
          <w:u w:val="single"/>
          <w:lang w:eastAsia="pl-PL"/>
        </w:rPr>
        <w:t xml:space="preserve"> zdrowego</w:t>
      </w:r>
      <w:r w:rsidR="00272C0E">
        <w:rPr>
          <w:color w:val="000000"/>
          <w:sz w:val="28"/>
          <w:szCs w:val="28"/>
          <w:lang w:eastAsia="pl-PL"/>
        </w:rPr>
        <w:t xml:space="preserve"> bez objawów chorobowych typu: kaszel, katar, ból brzucha, biegunka, wysypka, podwyższona temperatura, ból gardła</w:t>
      </w:r>
    </w:p>
    <w:p w:rsidR="000B18BC" w:rsidRPr="002678A4" w:rsidRDefault="000B18BC" w:rsidP="000B18BC">
      <w:pPr>
        <w:tabs>
          <w:tab w:val="left" w:pos="284"/>
        </w:tabs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lang w:eastAsia="pl-PL"/>
        </w:rPr>
        <w:t>7)</w:t>
      </w:r>
      <w:r w:rsidRPr="000B18BC">
        <w:rPr>
          <w:color w:val="FF0000"/>
        </w:rPr>
        <w:t xml:space="preserve"> </w:t>
      </w:r>
      <w:r w:rsidR="00272C0E">
        <w:rPr>
          <w:color w:val="000000" w:themeColor="text1"/>
          <w:sz w:val="28"/>
          <w:szCs w:val="28"/>
        </w:rPr>
        <w:t xml:space="preserve">w </w:t>
      </w:r>
      <w:r w:rsidRPr="002678A4">
        <w:rPr>
          <w:color w:val="000000" w:themeColor="text1"/>
          <w:sz w:val="28"/>
          <w:szCs w:val="28"/>
        </w:rPr>
        <w:t>trakcie czasowego ograniczenia funkcjonowania przedszkola rodzice pozostają w stałym kontakcie z nauczycielami.</w:t>
      </w:r>
    </w:p>
    <w:p w:rsidR="000B18BC" w:rsidRPr="002678A4" w:rsidRDefault="002678A4" w:rsidP="000B18BC">
      <w:pPr>
        <w:tabs>
          <w:tab w:val="left" w:pos="284"/>
        </w:tabs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8)</w:t>
      </w:r>
      <w:r w:rsidR="00272C0E">
        <w:rPr>
          <w:color w:val="000000" w:themeColor="text1"/>
          <w:sz w:val="28"/>
          <w:szCs w:val="28"/>
        </w:rPr>
        <w:t>w</w:t>
      </w:r>
      <w:r w:rsidR="000B18BC" w:rsidRPr="002678A4">
        <w:rPr>
          <w:color w:val="000000" w:themeColor="text1"/>
          <w:sz w:val="28"/>
          <w:szCs w:val="28"/>
        </w:rPr>
        <w:t xml:space="preserve"> trakcie kształcenia na odległość rodzice zobowiązani są wspierać dziecko w wykonywanych zadaniach, jednak pozwolić na samodzielność wykonywanych prac.</w:t>
      </w:r>
    </w:p>
    <w:p w:rsidR="00A36C87" w:rsidRPr="002D46C7" w:rsidRDefault="00E80D7A" w:rsidP="002678A4">
      <w:pPr>
        <w:tabs>
          <w:tab w:val="left" w:pos="0"/>
          <w:tab w:val="left" w:pos="284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A36C87" w:rsidRPr="002D46C7">
        <w:rPr>
          <w:color w:val="000000"/>
          <w:sz w:val="28"/>
          <w:szCs w:val="28"/>
        </w:rPr>
        <w:t>Obowiązki, odpowiedzialność, upoważnienia rodzica realizującego zadanie przyprowadzania i o</w:t>
      </w:r>
      <w:r>
        <w:rPr>
          <w:color w:val="000000"/>
          <w:sz w:val="28"/>
          <w:szCs w:val="28"/>
        </w:rPr>
        <w:t>dbierania dziecka z przedszkola:</w:t>
      </w:r>
    </w:p>
    <w:p w:rsidR="00A36C87" w:rsidRPr="002D46C7" w:rsidRDefault="00A36C87" w:rsidP="00E86593">
      <w:pPr>
        <w:numPr>
          <w:ilvl w:val="0"/>
          <w:numId w:val="13"/>
        </w:numPr>
        <w:spacing w:line="276" w:lineRule="auto"/>
        <w:jc w:val="both"/>
        <w:rPr>
          <w:color w:val="000000"/>
          <w:sz w:val="28"/>
          <w:szCs w:val="28"/>
        </w:rPr>
      </w:pPr>
      <w:r w:rsidRPr="002D46C7">
        <w:rPr>
          <w:color w:val="000000"/>
          <w:sz w:val="28"/>
          <w:szCs w:val="28"/>
        </w:rPr>
        <w:t>rodzic</w:t>
      </w:r>
      <w:r w:rsidR="00272C0E">
        <w:rPr>
          <w:color w:val="000000"/>
          <w:sz w:val="28"/>
          <w:szCs w:val="28"/>
        </w:rPr>
        <w:t>e</w:t>
      </w:r>
      <w:r w:rsidRPr="002D46C7">
        <w:rPr>
          <w:color w:val="000000"/>
          <w:sz w:val="28"/>
          <w:szCs w:val="28"/>
        </w:rPr>
        <w:t xml:space="preserve"> przestrzega</w:t>
      </w:r>
      <w:r w:rsidR="00272C0E">
        <w:rPr>
          <w:color w:val="000000"/>
          <w:sz w:val="28"/>
          <w:szCs w:val="28"/>
        </w:rPr>
        <w:t>ją</w:t>
      </w:r>
      <w:r w:rsidRPr="002D46C7">
        <w:rPr>
          <w:color w:val="000000"/>
          <w:sz w:val="28"/>
          <w:szCs w:val="28"/>
        </w:rPr>
        <w:t xml:space="preserve"> godzin przyprowadzania i odbierania dziecka z przedszkola;</w:t>
      </w:r>
    </w:p>
    <w:p w:rsidR="00A36C87" w:rsidRPr="002D46C7" w:rsidRDefault="00A36C87" w:rsidP="00E86593">
      <w:pPr>
        <w:numPr>
          <w:ilvl w:val="0"/>
          <w:numId w:val="13"/>
        </w:numPr>
        <w:spacing w:line="276" w:lineRule="auto"/>
        <w:jc w:val="both"/>
        <w:rPr>
          <w:color w:val="000000"/>
          <w:sz w:val="28"/>
          <w:szCs w:val="28"/>
        </w:rPr>
      </w:pPr>
      <w:r w:rsidRPr="002D46C7">
        <w:rPr>
          <w:color w:val="000000"/>
          <w:sz w:val="28"/>
          <w:szCs w:val="28"/>
        </w:rPr>
        <w:t xml:space="preserve"> dziecko powinno być przyprowadzane i odbierane przez</w:t>
      </w:r>
      <w:r w:rsidR="008C0CE1">
        <w:rPr>
          <w:color w:val="000000"/>
          <w:sz w:val="28"/>
          <w:szCs w:val="28"/>
        </w:rPr>
        <w:t xml:space="preserve"> rodziców</w:t>
      </w:r>
      <w:r w:rsidR="00E80D7A">
        <w:rPr>
          <w:color w:val="000000"/>
          <w:sz w:val="28"/>
          <w:szCs w:val="28"/>
        </w:rPr>
        <w:t xml:space="preserve"> lub osoby upoważnione</w:t>
      </w:r>
    </w:p>
    <w:p w:rsidR="00A36C87" w:rsidRPr="002D46C7" w:rsidRDefault="00A36C87" w:rsidP="00E86593">
      <w:pPr>
        <w:numPr>
          <w:ilvl w:val="0"/>
          <w:numId w:val="13"/>
        </w:numPr>
        <w:spacing w:line="276" w:lineRule="auto"/>
        <w:jc w:val="both"/>
        <w:rPr>
          <w:color w:val="000000"/>
          <w:sz w:val="28"/>
          <w:szCs w:val="28"/>
        </w:rPr>
      </w:pPr>
      <w:r w:rsidRPr="002D46C7">
        <w:rPr>
          <w:color w:val="000000"/>
          <w:sz w:val="28"/>
          <w:szCs w:val="28"/>
        </w:rPr>
        <w:t>życzenie rodziców dotyczące nie odbierania dziecka przez jednego z rodziców musi być poświadczone przez orzeczenie sądowe;</w:t>
      </w:r>
    </w:p>
    <w:p w:rsidR="00A36C87" w:rsidRPr="002D46C7" w:rsidRDefault="00A36C87" w:rsidP="00E86593">
      <w:pPr>
        <w:numPr>
          <w:ilvl w:val="0"/>
          <w:numId w:val="13"/>
        </w:numPr>
        <w:spacing w:line="276" w:lineRule="auto"/>
        <w:jc w:val="both"/>
        <w:rPr>
          <w:color w:val="000000"/>
          <w:sz w:val="28"/>
          <w:szCs w:val="28"/>
        </w:rPr>
      </w:pPr>
      <w:r w:rsidRPr="002D46C7">
        <w:rPr>
          <w:color w:val="000000"/>
          <w:sz w:val="28"/>
          <w:szCs w:val="28"/>
        </w:rPr>
        <w:t>upoważnienie takie jest skuteczne przez cały okres uczęszczania dziecka do przedszkola;</w:t>
      </w:r>
    </w:p>
    <w:p w:rsidR="00A36C87" w:rsidRPr="002D46C7" w:rsidRDefault="00A36C87" w:rsidP="00E86593">
      <w:pPr>
        <w:numPr>
          <w:ilvl w:val="0"/>
          <w:numId w:val="13"/>
        </w:numPr>
        <w:spacing w:line="276" w:lineRule="auto"/>
        <w:jc w:val="both"/>
        <w:rPr>
          <w:color w:val="000000"/>
          <w:sz w:val="28"/>
          <w:szCs w:val="28"/>
        </w:rPr>
      </w:pPr>
      <w:r w:rsidRPr="002D46C7">
        <w:rPr>
          <w:color w:val="000000"/>
          <w:sz w:val="28"/>
          <w:szCs w:val="28"/>
        </w:rPr>
        <w:t>oświadczenie rodzica o odbiorze dziecka z przedszkola rodzice podpisują własnoręcznym podpisem;</w:t>
      </w:r>
    </w:p>
    <w:p w:rsidR="00A36C87" w:rsidRPr="002D46C7" w:rsidRDefault="00A36C87" w:rsidP="00E86593">
      <w:pPr>
        <w:numPr>
          <w:ilvl w:val="0"/>
          <w:numId w:val="13"/>
        </w:numPr>
        <w:spacing w:line="276" w:lineRule="auto"/>
        <w:jc w:val="both"/>
        <w:rPr>
          <w:color w:val="000000"/>
          <w:sz w:val="28"/>
          <w:szCs w:val="28"/>
        </w:rPr>
      </w:pPr>
      <w:r w:rsidRPr="002D46C7">
        <w:rPr>
          <w:color w:val="000000"/>
          <w:sz w:val="28"/>
          <w:szCs w:val="28"/>
        </w:rPr>
        <w:t>rodzice przyprowadzają dziecko do sali i prze</w:t>
      </w:r>
      <w:r w:rsidR="00272C0E">
        <w:rPr>
          <w:color w:val="000000"/>
          <w:sz w:val="28"/>
          <w:szCs w:val="28"/>
        </w:rPr>
        <w:t xml:space="preserve">kazują pod opiekę nauczycielowi, a w okresie pandemii </w:t>
      </w:r>
      <w:r w:rsidR="00E83EE7">
        <w:rPr>
          <w:color w:val="000000"/>
          <w:sz w:val="28"/>
          <w:szCs w:val="28"/>
        </w:rPr>
        <w:t xml:space="preserve">przekazują dziecko pracownikowi </w:t>
      </w:r>
      <w:r w:rsidR="00E83EE7">
        <w:rPr>
          <w:color w:val="000000"/>
          <w:sz w:val="28"/>
          <w:szCs w:val="28"/>
        </w:rPr>
        <w:lastRenderedPageBreak/>
        <w:t>przedszkola (po zmierzeniu temperatury  i upewniają się, że dziecko jest zdrowe) pracownik odprowadzę je do odpowiedniej sali</w:t>
      </w:r>
    </w:p>
    <w:p w:rsidR="00A36C87" w:rsidRPr="002D46C7" w:rsidRDefault="00E83EE7" w:rsidP="00E86593">
      <w:pPr>
        <w:numPr>
          <w:ilvl w:val="0"/>
          <w:numId w:val="13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osoba upoważniona do odbioru dziecka z przedszkola, powinna być w stanie zapewniającym bezpieczeństwo dziecka</w:t>
      </w:r>
    </w:p>
    <w:p w:rsidR="00A36C87" w:rsidRPr="002D46C7" w:rsidRDefault="00A36C87" w:rsidP="00E86593">
      <w:pPr>
        <w:numPr>
          <w:ilvl w:val="0"/>
          <w:numId w:val="13"/>
        </w:numPr>
        <w:spacing w:line="276" w:lineRule="auto"/>
        <w:jc w:val="both"/>
        <w:rPr>
          <w:color w:val="000000"/>
          <w:sz w:val="28"/>
          <w:szCs w:val="28"/>
        </w:rPr>
      </w:pPr>
      <w:r w:rsidRPr="002D46C7">
        <w:rPr>
          <w:color w:val="000000"/>
          <w:sz w:val="28"/>
          <w:szCs w:val="28"/>
        </w:rPr>
        <w:t>spóźnienia dziecka należy zgłaszać osobiście lub telefonicznie do godziny 8.00;</w:t>
      </w:r>
    </w:p>
    <w:p w:rsidR="00A36C87" w:rsidRPr="002D46C7" w:rsidRDefault="00A36C87" w:rsidP="00E86593">
      <w:pPr>
        <w:numPr>
          <w:ilvl w:val="0"/>
          <w:numId w:val="13"/>
        </w:numPr>
        <w:spacing w:line="276" w:lineRule="auto"/>
        <w:jc w:val="both"/>
        <w:rPr>
          <w:color w:val="000000"/>
          <w:sz w:val="28"/>
          <w:szCs w:val="28"/>
        </w:rPr>
      </w:pPr>
      <w:r w:rsidRPr="002D46C7">
        <w:rPr>
          <w:color w:val="000000"/>
          <w:sz w:val="28"/>
          <w:szCs w:val="28"/>
        </w:rPr>
        <w:t>dziecko należy odebrać z prz</w:t>
      </w:r>
      <w:r w:rsidR="00E83EE7">
        <w:rPr>
          <w:color w:val="000000"/>
          <w:sz w:val="28"/>
          <w:szCs w:val="28"/>
        </w:rPr>
        <w:t>edszkola do godziny ustalonej</w:t>
      </w:r>
      <w:r w:rsidRPr="002D46C7">
        <w:rPr>
          <w:color w:val="000000"/>
          <w:sz w:val="28"/>
          <w:szCs w:val="28"/>
        </w:rPr>
        <w:t xml:space="preserve"> w danym roku szkolnym</w:t>
      </w:r>
      <w:r w:rsidR="00E83EE7">
        <w:rPr>
          <w:color w:val="000000"/>
          <w:sz w:val="28"/>
          <w:szCs w:val="28"/>
        </w:rPr>
        <w:t>. W przypadku nie zgłoszenia się po dziecko</w:t>
      </w:r>
      <w:r w:rsidRPr="002D46C7">
        <w:rPr>
          <w:color w:val="000000"/>
          <w:sz w:val="28"/>
          <w:szCs w:val="28"/>
        </w:rPr>
        <w:t xml:space="preserve"> do godziny ustalonej nauczyciel powinien niezwłocznie powiadomić rodziców o zaistniałym fakcie oraz zapewnić opiekę dziecku do czasu przybycia rodziców.</w:t>
      </w:r>
    </w:p>
    <w:p w:rsidR="00A36C87" w:rsidRPr="002D46C7" w:rsidRDefault="00A36C87" w:rsidP="002D46C7">
      <w:pPr>
        <w:spacing w:line="276" w:lineRule="auto"/>
        <w:jc w:val="both"/>
        <w:rPr>
          <w:color w:val="000000"/>
          <w:sz w:val="28"/>
          <w:szCs w:val="28"/>
        </w:rPr>
      </w:pPr>
    </w:p>
    <w:p w:rsidR="00A36C87" w:rsidRPr="002D46C7" w:rsidRDefault="00A36C87" w:rsidP="002D46C7">
      <w:pPr>
        <w:spacing w:line="276" w:lineRule="auto"/>
        <w:ind w:left="720"/>
        <w:jc w:val="center"/>
        <w:rPr>
          <w:b/>
          <w:bCs/>
          <w:i/>
          <w:color w:val="000000"/>
          <w:sz w:val="28"/>
          <w:szCs w:val="28"/>
        </w:rPr>
      </w:pPr>
      <w:r w:rsidRPr="002D46C7">
        <w:rPr>
          <w:b/>
          <w:bCs/>
          <w:i/>
          <w:color w:val="000000"/>
          <w:sz w:val="28"/>
          <w:szCs w:val="28"/>
        </w:rPr>
        <w:t>Rozdział VIII.</w:t>
      </w:r>
    </w:p>
    <w:p w:rsidR="00A36C87" w:rsidRPr="002D46C7" w:rsidRDefault="00A36C87" w:rsidP="002D46C7">
      <w:pPr>
        <w:spacing w:line="276" w:lineRule="auto"/>
        <w:jc w:val="center"/>
        <w:rPr>
          <w:b/>
          <w:bCs/>
          <w:i/>
          <w:color w:val="000000"/>
          <w:sz w:val="28"/>
          <w:szCs w:val="28"/>
        </w:rPr>
      </w:pPr>
      <w:r w:rsidRPr="002D46C7">
        <w:rPr>
          <w:b/>
          <w:bCs/>
          <w:i/>
          <w:color w:val="000000"/>
          <w:sz w:val="28"/>
          <w:szCs w:val="28"/>
        </w:rPr>
        <w:t>POSTANOWIENIA KOŃCOWE</w:t>
      </w:r>
    </w:p>
    <w:p w:rsidR="00A36C87" w:rsidRPr="002D46C7" w:rsidRDefault="00A36C87" w:rsidP="002D46C7">
      <w:pPr>
        <w:spacing w:line="276" w:lineRule="auto"/>
        <w:jc w:val="center"/>
        <w:rPr>
          <w:b/>
          <w:bCs/>
          <w:i/>
          <w:color w:val="000000"/>
          <w:sz w:val="28"/>
          <w:szCs w:val="28"/>
        </w:rPr>
      </w:pPr>
    </w:p>
    <w:p w:rsidR="00A36C87" w:rsidRPr="00E15D08" w:rsidRDefault="00C04C58" w:rsidP="00E15D08">
      <w:pPr>
        <w:spacing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§ 41</w:t>
      </w:r>
      <w:r w:rsidR="00E15D08">
        <w:rPr>
          <w:b/>
          <w:bCs/>
          <w:color w:val="000000"/>
          <w:sz w:val="28"/>
          <w:szCs w:val="28"/>
        </w:rPr>
        <w:t xml:space="preserve">. </w:t>
      </w:r>
      <w:r w:rsidR="00A36C87" w:rsidRPr="002D46C7">
        <w:rPr>
          <w:color w:val="000000"/>
          <w:sz w:val="28"/>
          <w:szCs w:val="28"/>
        </w:rPr>
        <w:t xml:space="preserve">1. Statut obowiązuje w równym stopniu wszystkich członków społeczności przedszkolnej – nauczycieli, pracowników </w:t>
      </w:r>
      <w:proofErr w:type="spellStart"/>
      <w:r w:rsidR="00A36C87" w:rsidRPr="002D46C7">
        <w:rPr>
          <w:color w:val="000000"/>
          <w:sz w:val="28"/>
          <w:szCs w:val="28"/>
        </w:rPr>
        <w:t>administracyjno</w:t>
      </w:r>
      <w:proofErr w:type="spellEnd"/>
      <w:r w:rsidR="00A36C87" w:rsidRPr="002D46C7">
        <w:rPr>
          <w:color w:val="000000"/>
          <w:sz w:val="28"/>
          <w:szCs w:val="28"/>
        </w:rPr>
        <w:t xml:space="preserve"> – obsługowych, rodziców, dzieci.</w:t>
      </w:r>
    </w:p>
    <w:p w:rsidR="00A36C87" w:rsidRPr="002D46C7" w:rsidRDefault="00A36C87" w:rsidP="002D46C7">
      <w:pPr>
        <w:spacing w:line="276" w:lineRule="auto"/>
        <w:jc w:val="both"/>
        <w:rPr>
          <w:color w:val="000000"/>
          <w:sz w:val="28"/>
          <w:szCs w:val="28"/>
        </w:rPr>
      </w:pPr>
      <w:r w:rsidRPr="002D46C7">
        <w:rPr>
          <w:color w:val="000000"/>
          <w:sz w:val="28"/>
          <w:szCs w:val="28"/>
        </w:rPr>
        <w:t>2. Zasady gospodarki finansowej przedszkola określają odrębne przepisy.</w:t>
      </w:r>
    </w:p>
    <w:p w:rsidR="00A36C87" w:rsidRPr="002D46C7" w:rsidRDefault="00A36C87" w:rsidP="002D46C7">
      <w:pPr>
        <w:spacing w:line="276" w:lineRule="auto"/>
        <w:jc w:val="both"/>
        <w:rPr>
          <w:color w:val="000000"/>
          <w:sz w:val="28"/>
          <w:szCs w:val="28"/>
        </w:rPr>
      </w:pPr>
      <w:r w:rsidRPr="002D46C7">
        <w:rPr>
          <w:color w:val="000000"/>
          <w:sz w:val="28"/>
          <w:szCs w:val="28"/>
        </w:rPr>
        <w:t>3. Przedszkole prowadzi i przechowuje dokumentację zgodnie z odrębnymi przepisami.</w:t>
      </w:r>
    </w:p>
    <w:p w:rsidR="00A36C87" w:rsidRPr="002D46C7" w:rsidRDefault="00A36C87" w:rsidP="002D46C7">
      <w:pPr>
        <w:spacing w:line="276" w:lineRule="auto"/>
        <w:jc w:val="both"/>
        <w:rPr>
          <w:color w:val="000000"/>
          <w:sz w:val="28"/>
          <w:szCs w:val="28"/>
        </w:rPr>
      </w:pPr>
      <w:r w:rsidRPr="002D46C7">
        <w:rPr>
          <w:color w:val="000000"/>
          <w:sz w:val="28"/>
          <w:szCs w:val="28"/>
        </w:rPr>
        <w:t>4. W celu wspierania dzi</w:t>
      </w:r>
      <w:r w:rsidR="001251A9">
        <w:rPr>
          <w:color w:val="000000"/>
          <w:sz w:val="28"/>
          <w:szCs w:val="28"/>
        </w:rPr>
        <w:t>ałalności statutowej</w:t>
      </w:r>
      <w:r w:rsidRPr="002D46C7">
        <w:rPr>
          <w:color w:val="000000"/>
          <w:sz w:val="28"/>
          <w:szCs w:val="28"/>
        </w:rPr>
        <w:t xml:space="preserve"> przedszkole może współpracować z </w:t>
      </w:r>
      <w:r w:rsidR="00676F19">
        <w:rPr>
          <w:color w:val="000000"/>
          <w:sz w:val="28"/>
          <w:szCs w:val="28"/>
        </w:rPr>
        <w:t>instytucjami i fundacjami.</w:t>
      </w:r>
    </w:p>
    <w:p w:rsidR="00A36C87" w:rsidRDefault="00A36C87" w:rsidP="002D46C7">
      <w:pPr>
        <w:spacing w:line="276" w:lineRule="auto"/>
        <w:jc w:val="both"/>
        <w:rPr>
          <w:color w:val="000000"/>
          <w:sz w:val="28"/>
          <w:szCs w:val="28"/>
        </w:rPr>
      </w:pPr>
      <w:r w:rsidRPr="002D46C7">
        <w:rPr>
          <w:color w:val="000000"/>
          <w:sz w:val="28"/>
          <w:szCs w:val="28"/>
        </w:rPr>
        <w:t>5. Statut wchodzi w życie z dniem uchwalenia.</w:t>
      </w:r>
    </w:p>
    <w:p w:rsidR="001251A9" w:rsidRPr="002D46C7" w:rsidRDefault="001251A9" w:rsidP="002D46C7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6.W przypadku dokonanych zmian w statucie, Dyrektor ogłasza teks statutu ujednolicony. </w:t>
      </w:r>
    </w:p>
    <w:p w:rsidR="00A36C87" w:rsidRDefault="001251A9" w:rsidP="002D46C7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A36C87" w:rsidRPr="002D46C7">
        <w:rPr>
          <w:color w:val="000000"/>
          <w:sz w:val="28"/>
          <w:szCs w:val="28"/>
        </w:rPr>
        <w:t>. Traci moc statut przedszkola uchwalony na posiedzeniu Rady Pedagogicznej w dniu</w:t>
      </w:r>
      <w:r w:rsidR="002678A4">
        <w:rPr>
          <w:color w:val="000000"/>
          <w:sz w:val="28"/>
          <w:szCs w:val="28"/>
        </w:rPr>
        <w:t xml:space="preserve"> 28 listopad 2017r.</w:t>
      </w:r>
    </w:p>
    <w:p w:rsidR="00E83EE7" w:rsidRDefault="00E83EE7" w:rsidP="002D46C7">
      <w:pPr>
        <w:spacing w:line="276" w:lineRule="auto"/>
        <w:jc w:val="both"/>
        <w:rPr>
          <w:color w:val="000000"/>
          <w:sz w:val="28"/>
          <w:szCs w:val="28"/>
        </w:rPr>
      </w:pPr>
    </w:p>
    <w:p w:rsidR="00E83EE7" w:rsidRPr="002D46C7" w:rsidRDefault="00E83EE7" w:rsidP="002D46C7">
      <w:pPr>
        <w:spacing w:line="276" w:lineRule="auto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Statut został uchwalony na posiedzeniu Rady Pedagogicznej w dniu</w:t>
      </w:r>
      <w:r w:rsidR="009D1936">
        <w:rPr>
          <w:color w:val="000000"/>
          <w:sz w:val="28"/>
          <w:szCs w:val="28"/>
        </w:rPr>
        <w:t xml:space="preserve"> 28.09.2021r.</w:t>
      </w:r>
    </w:p>
    <w:p w:rsidR="009D1936" w:rsidRDefault="00DE63A1" w:rsidP="002D46C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4" w:name="_Hlk97284331"/>
    </w:p>
    <w:p w:rsidR="007C7B2F" w:rsidRDefault="00D3227E" w:rsidP="009D1936">
      <w:pPr>
        <w:spacing w:line="276" w:lineRule="auto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Helena Staniszewska</w:t>
      </w:r>
    </w:p>
    <w:p w:rsidR="007C7B2F" w:rsidRDefault="007C7B2F" w:rsidP="002D46C7">
      <w:pPr>
        <w:spacing w:line="276" w:lineRule="auto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E63A1">
        <w:rPr>
          <w:sz w:val="20"/>
          <w:szCs w:val="20"/>
        </w:rPr>
        <w:t xml:space="preserve">Przewodniczący </w:t>
      </w:r>
      <w:r w:rsidR="00DE63A1" w:rsidRPr="00DE63A1">
        <w:rPr>
          <w:sz w:val="20"/>
          <w:szCs w:val="20"/>
        </w:rPr>
        <w:t>Rady Pedagogicznej</w:t>
      </w:r>
    </w:p>
    <w:bookmarkEnd w:id="4"/>
    <w:p w:rsidR="009D1936" w:rsidRPr="00DE63A1" w:rsidRDefault="009D1936" w:rsidP="009D1936">
      <w:pPr>
        <w:spacing w:line="276" w:lineRule="auto"/>
        <w:jc w:val="both"/>
        <w:rPr>
          <w:sz w:val="20"/>
          <w:szCs w:val="20"/>
        </w:rPr>
      </w:pPr>
      <w:r>
        <w:rPr>
          <w:color w:val="000000"/>
          <w:sz w:val="28"/>
          <w:szCs w:val="28"/>
        </w:rPr>
        <w:t>Rada Pedagogiczna:</w:t>
      </w:r>
      <w:r w:rsidRPr="002D46C7">
        <w:rPr>
          <w:color w:val="000000"/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D1936" w:rsidRDefault="00D3227E" w:rsidP="009D193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Anna </w:t>
      </w:r>
      <w:proofErr w:type="spellStart"/>
      <w:r>
        <w:rPr>
          <w:sz w:val="20"/>
          <w:szCs w:val="20"/>
        </w:rPr>
        <w:t>Imiełowska</w:t>
      </w:r>
      <w:proofErr w:type="spellEnd"/>
    </w:p>
    <w:p w:rsidR="009D1936" w:rsidRDefault="00D3227E" w:rsidP="009D193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Kamila Bul</w:t>
      </w:r>
    </w:p>
    <w:p w:rsidR="009D1936" w:rsidRDefault="00D3227E" w:rsidP="009D193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Aleksandra Pilarska</w:t>
      </w:r>
    </w:p>
    <w:p w:rsidR="009D1936" w:rsidRDefault="00D3227E" w:rsidP="009D193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Sylwia Morciniec</w:t>
      </w:r>
    </w:p>
    <w:p w:rsidR="00D3227E" w:rsidRPr="00DE63A1" w:rsidRDefault="00D3227E" w:rsidP="009D193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Lilianna Wicher</w:t>
      </w:r>
      <w:bookmarkStart w:id="5" w:name="_GoBack"/>
      <w:bookmarkEnd w:id="5"/>
    </w:p>
    <w:sectPr w:rsidR="00D3227E" w:rsidRPr="00DE63A1" w:rsidSect="002C6DB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B33" w:rsidRDefault="00807B33" w:rsidP="00420A98">
      <w:r>
        <w:separator/>
      </w:r>
    </w:p>
  </w:endnote>
  <w:endnote w:type="continuationSeparator" w:id="0">
    <w:p w:rsidR="00807B33" w:rsidRDefault="00807B33" w:rsidP="00420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15441"/>
      <w:docPartObj>
        <w:docPartGallery w:val="Page Numbers (Bottom of Page)"/>
        <w:docPartUnique/>
      </w:docPartObj>
    </w:sdtPr>
    <w:sdtEndPr/>
    <w:sdtContent>
      <w:p w:rsidR="00F841DE" w:rsidRDefault="00F841D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41DE" w:rsidRDefault="00F841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B33" w:rsidRDefault="00807B33" w:rsidP="00420A98">
      <w:r>
        <w:separator/>
      </w:r>
    </w:p>
  </w:footnote>
  <w:footnote w:type="continuationSeparator" w:id="0">
    <w:p w:rsidR="00807B33" w:rsidRDefault="00807B33" w:rsidP="00420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A"/>
    <w:multiLevelType w:val="multilevel"/>
    <w:tmpl w:val="5DEEF7A2"/>
    <w:name w:val="WW8Num10"/>
    <w:lvl w:ilvl="0">
      <w:start w:val="1"/>
      <w:numFmt w:val="decimal"/>
      <w:lvlText w:val="%1)"/>
      <w:lvlJc w:val="left"/>
      <w:pPr>
        <w:tabs>
          <w:tab w:val="num" w:pos="-152"/>
        </w:tabs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-152"/>
        </w:tabs>
        <w:ind w:left="1648" w:hanging="360"/>
      </w:pPr>
    </w:lvl>
    <w:lvl w:ilvl="2">
      <w:start w:val="1"/>
      <w:numFmt w:val="lowerRoman"/>
      <w:lvlText w:val="%3."/>
      <w:lvlJc w:val="left"/>
      <w:pPr>
        <w:tabs>
          <w:tab w:val="num" w:pos="-152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-152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-152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-152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-152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-152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-152"/>
        </w:tabs>
        <w:ind w:left="6688" w:hanging="180"/>
      </w:p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/>
      </w:r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04" w:hanging="180"/>
      </w:p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4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74" w:hanging="39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04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36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2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72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8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084" w:hanging="1800"/>
      </w:pPr>
    </w:lvl>
  </w:abstractNum>
  <w:abstractNum w:abstractNumId="27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8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/>
      </w:r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3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57"/>
        </w:tabs>
        <w:ind w:left="185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17"/>
        </w:tabs>
        <w:ind w:left="221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37"/>
        </w:tabs>
        <w:ind w:left="293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97"/>
        </w:tabs>
        <w:ind w:left="329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17"/>
        </w:tabs>
        <w:ind w:left="4017" w:hanging="360"/>
      </w:pPr>
      <w:rPr>
        <w:rFonts w:ascii="OpenSymbol" w:hAnsi="OpenSymbol" w:cs="OpenSymbol"/>
      </w:rPr>
    </w:lvl>
  </w:abstractNum>
  <w:abstractNum w:abstractNumId="34" w15:restartNumberingAfterBreak="0">
    <w:nsid w:val="01AC5494"/>
    <w:multiLevelType w:val="hybridMultilevel"/>
    <w:tmpl w:val="EF18F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F9C0DCA"/>
    <w:multiLevelType w:val="multilevel"/>
    <w:tmpl w:val="3208B0D6"/>
    <w:lvl w:ilvl="0">
      <w:start w:val="1"/>
      <w:numFmt w:val="decimal"/>
      <w:lvlText w:val="%1)"/>
      <w:lvlJc w:val="left"/>
      <w:pPr>
        <w:ind w:left="7307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5C4459A"/>
    <w:multiLevelType w:val="multilevel"/>
    <w:tmpl w:val="B1687156"/>
    <w:lvl w:ilvl="0">
      <w:start w:val="1"/>
      <w:numFmt w:val="decimal"/>
      <w:lvlText w:val="%1."/>
      <w:lvlJc w:val="left"/>
      <w:pPr>
        <w:ind w:left="2629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3349" w:hanging="360"/>
      </w:pPr>
    </w:lvl>
    <w:lvl w:ilvl="2">
      <w:start w:val="1"/>
      <w:numFmt w:val="lowerRoman"/>
      <w:lvlText w:val="%3."/>
      <w:lvlJc w:val="right"/>
      <w:pPr>
        <w:ind w:left="4069" w:hanging="180"/>
      </w:pPr>
    </w:lvl>
    <w:lvl w:ilvl="3">
      <w:start w:val="1"/>
      <w:numFmt w:val="decimal"/>
      <w:lvlText w:val="%4."/>
      <w:lvlJc w:val="left"/>
      <w:pPr>
        <w:ind w:left="4789" w:hanging="360"/>
      </w:pPr>
    </w:lvl>
    <w:lvl w:ilvl="4">
      <w:start w:val="1"/>
      <w:numFmt w:val="lowerLetter"/>
      <w:lvlText w:val="%5."/>
      <w:lvlJc w:val="left"/>
      <w:pPr>
        <w:ind w:left="5509" w:hanging="360"/>
      </w:pPr>
    </w:lvl>
    <w:lvl w:ilvl="5">
      <w:start w:val="1"/>
      <w:numFmt w:val="lowerRoman"/>
      <w:lvlText w:val="%6."/>
      <w:lvlJc w:val="right"/>
      <w:pPr>
        <w:ind w:left="6229" w:hanging="180"/>
      </w:pPr>
    </w:lvl>
    <w:lvl w:ilvl="6">
      <w:start w:val="1"/>
      <w:numFmt w:val="decimal"/>
      <w:lvlText w:val="%7."/>
      <w:lvlJc w:val="left"/>
      <w:pPr>
        <w:ind w:left="6949" w:hanging="360"/>
      </w:pPr>
    </w:lvl>
    <w:lvl w:ilvl="7">
      <w:start w:val="1"/>
      <w:numFmt w:val="lowerLetter"/>
      <w:lvlText w:val="%8."/>
      <w:lvlJc w:val="left"/>
      <w:pPr>
        <w:ind w:left="7669" w:hanging="360"/>
      </w:pPr>
    </w:lvl>
    <w:lvl w:ilvl="8">
      <w:start w:val="1"/>
      <w:numFmt w:val="lowerRoman"/>
      <w:lvlText w:val="%9."/>
      <w:lvlJc w:val="right"/>
      <w:pPr>
        <w:ind w:left="8389" w:hanging="180"/>
      </w:pPr>
    </w:lvl>
  </w:abstractNum>
  <w:abstractNum w:abstractNumId="37" w15:restartNumberingAfterBreak="0">
    <w:nsid w:val="24191380"/>
    <w:multiLevelType w:val="hybridMultilevel"/>
    <w:tmpl w:val="83F610B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8" w15:restartNumberingAfterBreak="0">
    <w:nsid w:val="27D41A24"/>
    <w:multiLevelType w:val="multilevel"/>
    <w:tmpl w:val="718C7B34"/>
    <w:lvl w:ilvl="0">
      <w:start w:val="1"/>
      <w:numFmt w:val="decimal"/>
      <w:lvlText w:val="%1)"/>
      <w:lvlJc w:val="left"/>
      <w:pPr>
        <w:ind w:left="720" w:hanging="360"/>
      </w:pPr>
      <w:rPr>
        <w:bCs/>
        <w:color w:val="FF3333"/>
      </w:rPr>
    </w:lvl>
    <w:lvl w:ilvl="1">
      <w:start w:val="7"/>
      <w:numFmt w:val="decimal"/>
      <w:lvlText w:val="%2."/>
      <w:lvlJc w:val="left"/>
      <w:pPr>
        <w:ind w:left="1080" w:hanging="360"/>
      </w:pPr>
      <w:rPr>
        <w:color w:val="auto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iCs/>
        <w:color w:val="auto"/>
        <w:sz w:val="24"/>
        <w:szCs w:val="24"/>
        <w:shd w:val="clear" w:color="auto" w:fill="FFFFFF"/>
      </w:rPr>
    </w:lvl>
    <w:lvl w:ilvl="3">
      <w:start w:val="7"/>
      <w:numFmt w:val="decimal"/>
      <w:lvlText w:val="%4."/>
      <w:lvlJc w:val="left"/>
      <w:pPr>
        <w:ind w:left="1800" w:hanging="360"/>
      </w:pPr>
    </w:lvl>
    <w:lvl w:ilvl="4">
      <w:start w:val="7"/>
      <w:numFmt w:val="decimal"/>
      <w:lvlText w:val="%5."/>
      <w:lvlJc w:val="left"/>
      <w:pPr>
        <w:ind w:left="2160" w:hanging="360"/>
      </w:pPr>
    </w:lvl>
    <w:lvl w:ilvl="5">
      <w:start w:val="7"/>
      <w:numFmt w:val="decimal"/>
      <w:lvlText w:val="%6."/>
      <w:lvlJc w:val="left"/>
      <w:pPr>
        <w:ind w:left="2520" w:hanging="360"/>
      </w:pPr>
    </w:lvl>
    <w:lvl w:ilvl="6">
      <w:start w:val="7"/>
      <w:numFmt w:val="decimal"/>
      <w:lvlText w:val="%7."/>
      <w:lvlJc w:val="left"/>
      <w:pPr>
        <w:ind w:left="2880" w:hanging="360"/>
      </w:pPr>
    </w:lvl>
    <w:lvl w:ilvl="7">
      <w:start w:val="7"/>
      <w:numFmt w:val="decimal"/>
      <w:lvlText w:val="%8."/>
      <w:lvlJc w:val="left"/>
      <w:pPr>
        <w:ind w:left="3240" w:hanging="360"/>
      </w:pPr>
    </w:lvl>
    <w:lvl w:ilvl="8">
      <w:start w:val="7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4D3C33B6"/>
    <w:multiLevelType w:val="multilevel"/>
    <w:tmpl w:val="90A81CCA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BF2440"/>
    <w:multiLevelType w:val="hybridMultilevel"/>
    <w:tmpl w:val="DFA69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2C80158"/>
    <w:multiLevelType w:val="multilevel"/>
    <w:tmpl w:val="03AAF370"/>
    <w:lvl w:ilvl="0">
      <w:start w:val="29"/>
      <w:numFmt w:val="decimal"/>
      <w:suff w:val="space"/>
      <w:lvlText w:val="§%1."/>
      <w:lvlJc w:val="left"/>
      <w:pPr>
        <w:ind w:left="0" w:firstLine="737"/>
      </w:pPr>
      <w:rPr>
        <w:rFonts w:ascii="Calibri" w:hAnsi="Calibri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0" w:firstLine="737"/>
      </w:pPr>
    </w:lvl>
    <w:lvl w:ilvl="2">
      <w:start w:val="1"/>
      <w:numFmt w:val="decimal"/>
      <w:lvlText w:val="%3)"/>
      <w:lvlJc w:val="left"/>
      <w:pPr>
        <w:ind w:left="680" w:hanging="680"/>
      </w:pPr>
    </w:lvl>
    <w:lvl w:ilvl="3">
      <w:start w:val="1"/>
      <w:numFmt w:val="lowerLetter"/>
      <w:lvlText w:val="%4)"/>
      <w:lvlJc w:val="left"/>
      <w:pPr>
        <w:ind w:left="643" w:hanging="360"/>
      </w:pPr>
    </w:lvl>
    <w:lvl w:ilvl="4">
      <w:start w:val="1"/>
      <w:numFmt w:val="none"/>
      <w:lvlText w:val="-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559034EA"/>
    <w:multiLevelType w:val="hybridMultilevel"/>
    <w:tmpl w:val="12383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D47C3E"/>
    <w:multiLevelType w:val="multilevel"/>
    <w:tmpl w:val="4AAC1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D32FE1"/>
    <w:multiLevelType w:val="hybridMultilevel"/>
    <w:tmpl w:val="F536DBC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17"/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7"/>
  </w:num>
  <w:num w:numId="10">
    <w:abstractNumId w:val="8"/>
    <w:lvlOverride w:ilvl="0"/>
    <w:lvlOverride w:ilvl="1">
      <w:startOverride w:val="2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2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38"/>
  </w:num>
  <w:num w:numId="16">
    <w:abstractNumId w:val="40"/>
  </w:num>
  <w:num w:numId="17">
    <w:abstractNumId w:val="42"/>
  </w:num>
  <w:num w:numId="18">
    <w:abstractNumId w:val="44"/>
  </w:num>
  <w:num w:numId="19">
    <w:abstractNumId w:val="36"/>
  </w:num>
  <w:num w:numId="20">
    <w:abstractNumId w:val="35"/>
  </w:num>
  <w:num w:numId="21">
    <w:abstractNumId w:val="39"/>
  </w:num>
  <w:num w:numId="22">
    <w:abstractNumId w:val="43"/>
  </w:num>
  <w:num w:numId="23">
    <w:abstractNumId w:val="3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C87"/>
    <w:rsid w:val="00091026"/>
    <w:rsid w:val="000B18BC"/>
    <w:rsid w:val="000C6B2D"/>
    <w:rsid w:val="000D0765"/>
    <w:rsid w:val="00104EC1"/>
    <w:rsid w:val="00111D74"/>
    <w:rsid w:val="001251A9"/>
    <w:rsid w:val="001855BC"/>
    <w:rsid w:val="001E353B"/>
    <w:rsid w:val="001E4A1E"/>
    <w:rsid w:val="0024374A"/>
    <w:rsid w:val="00245E72"/>
    <w:rsid w:val="00255E35"/>
    <w:rsid w:val="002678A4"/>
    <w:rsid w:val="00270737"/>
    <w:rsid w:val="00270BC2"/>
    <w:rsid w:val="0027155F"/>
    <w:rsid w:val="00272C0E"/>
    <w:rsid w:val="00281098"/>
    <w:rsid w:val="002B2FE5"/>
    <w:rsid w:val="002C341C"/>
    <w:rsid w:val="002C6DB8"/>
    <w:rsid w:val="002D3E7C"/>
    <w:rsid w:val="002D46C7"/>
    <w:rsid w:val="002D6F39"/>
    <w:rsid w:val="00300DDB"/>
    <w:rsid w:val="00311F62"/>
    <w:rsid w:val="00337966"/>
    <w:rsid w:val="00375582"/>
    <w:rsid w:val="00376D18"/>
    <w:rsid w:val="0038001B"/>
    <w:rsid w:val="003A48C3"/>
    <w:rsid w:val="003A4F4D"/>
    <w:rsid w:val="00417DAF"/>
    <w:rsid w:val="00420A98"/>
    <w:rsid w:val="004726A0"/>
    <w:rsid w:val="004805DA"/>
    <w:rsid w:val="004807DE"/>
    <w:rsid w:val="004860E8"/>
    <w:rsid w:val="005017A6"/>
    <w:rsid w:val="00514A8E"/>
    <w:rsid w:val="00570386"/>
    <w:rsid w:val="00605BD0"/>
    <w:rsid w:val="00644AEC"/>
    <w:rsid w:val="00663780"/>
    <w:rsid w:val="00676F19"/>
    <w:rsid w:val="006C30BD"/>
    <w:rsid w:val="006C40BD"/>
    <w:rsid w:val="006C5374"/>
    <w:rsid w:val="006F6556"/>
    <w:rsid w:val="00720B22"/>
    <w:rsid w:val="0072326B"/>
    <w:rsid w:val="007C5A86"/>
    <w:rsid w:val="007C7B2F"/>
    <w:rsid w:val="00807B33"/>
    <w:rsid w:val="00824797"/>
    <w:rsid w:val="008257E8"/>
    <w:rsid w:val="00871162"/>
    <w:rsid w:val="00883621"/>
    <w:rsid w:val="008C0CE1"/>
    <w:rsid w:val="008C79AD"/>
    <w:rsid w:val="008D7A2D"/>
    <w:rsid w:val="00934005"/>
    <w:rsid w:val="00945741"/>
    <w:rsid w:val="00956477"/>
    <w:rsid w:val="00963B3F"/>
    <w:rsid w:val="009812F6"/>
    <w:rsid w:val="0098610C"/>
    <w:rsid w:val="00991E15"/>
    <w:rsid w:val="00992B87"/>
    <w:rsid w:val="00996456"/>
    <w:rsid w:val="009D1936"/>
    <w:rsid w:val="009E19DF"/>
    <w:rsid w:val="009F1365"/>
    <w:rsid w:val="00A10E9C"/>
    <w:rsid w:val="00A36C87"/>
    <w:rsid w:val="00A71301"/>
    <w:rsid w:val="00AA47D8"/>
    <w:rsid w:val="00AA6E14"/>
    <w:rsid w:val="00AB58C8"/>
    <w:rsid w:val="00AB7CA1"/>
    <w:rsid w:val="00AE212A"/>
    <w:rsid w:val="00AF168B"/>
    <w:rsid w:val="00AF1D64"/>
    <w:rsid w:val="00B32028"/>
    <w:rsid w:val="00B50CE6"/>
    <w:rsid w:val="00B63CA2"/>
    <w:rsid w:val="00B91B69"/>
    <w:rsid w:val="00BA4245"/>
    <w:rsid w:val="00BD522D"/>
    <w:rsid w:val="00BE62F2"/>
    <w:rsid w:val="00C04C58"/>
    <w:rsid w:val="00C339C2"/>
    <w:rsid w:val="00C35362"/>
    <w:rsid w:val="00C36CDF"/>
    <w:rsid w:val="00C54A07"/>
    <w:rsid w:val="00C67155"/>
    <w:rsid w:val="00D3227E"/>
    <w:rsid w:val="00D3354E"/>
    <w:rsid w:val="00D41CF6"/>
    <w:rsid w:val="00D6450C"/>
    <w:rsid w:val="00DE4301"/>
    <w:rsid w:val="00DE63A1"/>
    <w:rsid w:val="00DF0FA6"/>
    <w:rsid w:val="00DF69FF"/>
    <w:rsid w:val="00E14FB8"/>
    <w:rsid w:val="00E15D08"/>
    <w:rsid w:val="00E80D7A"/>
    <w:rsid w:val="00E83EE7"/>
    <w:rsid w:val="00E86593"/>
    <w:rsid w:val="00E978DA"/>
    <w:rsid w:val="00ED7B17"/>
    <w:rsid w:val="00EF54B0"/>
    <w:rsid w:val="00EF56D2"/>
    <w:rsid w:val="00F2426C"/>
    <w:rsid w:val="00F53B13"/>
    <w:rsid w:val="00F5520A"/>
    <w:rsid w:val="00F6041A"/>
    <w:rsid w:val="00F71356"/>
    <w:rsid w:val="00F768D0"/>
    <w:rsid w:val="00F841DE"/>
    <w:rsid w:val="00F85B5C"/>
    <w:rsid w:val="00FC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19C2F"/>
  <w15:docId w15:val="{BAACD24D-611E-400C-A554-68E002D1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C8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A36C87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A36C8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36C87"/>
    <w:pPr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unhideWhenUsed/>
    <w:rsid w:val="00A36C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36C8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36C8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rmalnyWeb1">
    <w:name w:val="Normalny (Web)1"/>
    <w:basedOn w:val="Normalny"/>
    <w:rsid w:val="00A36C87"/>
  </w:style>
  <w:style w:type="paragraph" w:customStyle="1" w:styleId="Akapitzlist1">
    <w:name w:val="Akapit z listą1"/>
    <w:basedOn w:val="Normalny"/>
    <w:rsid w:val="00A36C87"/>
  </w:style>
  <w:style w:type="paragraph" w:customStyle="1" w:styleId="Zawartotabeli">
    <w:name w:val="Zawartość tabeli"/>
    <w:basedOn w:val="Normalny"/>
    <w:rsid w:val="00A36C87"/>
    <w:pPr>
      <w:suppressLineNumbers/>
    </w:pPr>
  </w:style>
  <w:style w:type="character" w:customStyle="1" w:styleId="fontsize161">
    <w:name w:val="fontsize161"/>
    <w:basedOn w:val="Domylnaczcionkaakapitu"/>
    <w:rsid w:val="00A36C87"/>
  </w:style>
  <w:style w:type="paragraph" w:styleId="Nagwek">
    <w:name w:val="header"/>
    <w:basedOn w:val="Normalny"/>
    <w:link w:val="NagwekZnak"/>
    <w:uiPriority w:val="99"/>
    <w:semiHidden/>
    <w:unhideWhenUsed/>
    <w:rsid w:val="00420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0A98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3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3A1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customStyle="1" w:styleId="Standard">
    <w:name w:val="Standard"/>
    <w:rsid w:val="00E14F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ppkt">
    <w:name w:val="p.pkt"/>
    <w:rsid w:val="00104EC1"/>
    <w:pPr>
      <w:widowControl w:val="0"/>
      <w:suppressAutoHyphens/>
      <w:autoSpaceDE w:val="0"/>
      <w:autoSpaceDN w:val="0"/>
      <w:spacing w:after="0" w:line="40" w:lineRule="atLeast"/>
      <w:ind w:left="240"/>
      <w:jc w:val="both"/>
    </w:pPr>
    <w:rPr>
      <w:rFonts w:ascii="Arial" w:eastAsia="Times New Roman" w:hAnsi="Arial" w:cs="Arial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0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dszkolesuchybor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dszkole.ch@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24</Pages>
  <Words>6271</Words>
  <Characters>37630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Justyna Klyk</cp:lastModifiedBy>
  <cp:revision>5</cp:revision>
  <cp:lastPrinted>2022-03-04T10:05:00Z</cp:lastPrinted>
  <dcterms:created xsi:type="dcterms:W3CDTF">2021-11-09T06:42:00Z</dcterms:created>
  <dcterms:modified xsi:type="dcterms:W3CDTF">2022-03-16T12:07:00Z</dcterms:modified>
</cp:coreProperties>
</file>